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7FB0" w:rsidRDefault="00437FB0" w:rsidP="00437FB0">
      <w:pPr>
        <w:jc w:val="center"/>
        <w:rPr>
          <w:rFonts w:ascii="Calibri" w:eastAsia="Times New Roman" w:hAnsi="Calibri" w:cs="Arial"/>
          <w:b/>
          <w:color w:val="0F243E"/>
          <w:kern w:val="0"/>
          <w:sz w:val="40"/>
          <w:szCs w:val="40"/>
          <w:lang w:eastAsia="en-US" w:bidi="ar-SA"/>
        </w:rPr>
      </w:pPr>
      <w:r w:rsidRPr="00437FB0">
        <w:rPr>
          <w:rFonts w:ascii="Calibri" w:eastAsia="Times New Roman" w:hAnsi="Calibri" w:cs="Arial"/>
          <w:b/>
          <w:noProof/>
          <w:color w:val="0F243E"/>
          <w:kern w:val="0"/>
          <w:sz w:val="40"/>
          <w:szCs w:val="40"/>
          <w:lang w:eastAsia="en-US" w:bidi="ar-SA"/>
        </w:rPr>
        <mc:AlternateContent>
          <mc:Choice Requires="wps">
            <w:drawing>
              <wp:anchor distT="0" distB="0" distL="114300" distR="114300" simplePos="0" relativeHeight="251668480" behindDoc="0" locked="0" layoutInCell="1" allowOverlap="1" wp14:anchorId="473B66A0" wp14:editId="4CDCE376">
                <wp:simplePos x="0" y="0"/>
                <wp:positionH relativeFrom="column">
                  <wp:posOffset>3619500</wp:posOffset>
                </wp:positionH>
                <wp:positionV relativeFrom="paragraph">
                  <wp:posOffset>-333375</wp:posOffset>
                </wp:positionV>
                <wp:extent cx="1781175" cy="114300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1175" cy="1143000"/>
                        </a:xfrm>
                        <a:prstGeom prst="rect">
                          <a:avLst/>
                        </a:prstGeom>
                        <a:solidFill>
                          <a:srgbClr val="FFFFFF"/>
                        </a:solidFill>
                        <a:ln w="9525">
                          <a:noFill/>
                          <a:miter lim="800000"/>
                          <a:headEnd/>
                          <a:tailEnd/>
                        </a:ln>
                      </wps:spPr>
                      <wps:txbx>
                        <w:txbxContent>
                          <w:p w:rsidR="00B771D1" w:rsidRDefault="00B771D1">
                            <w:r>
                              <w:rPr>
                                <w:noProof/>
                                <w:lang w:eastAsia="en-US" w:bidi="ar-SA"/>
                              </w:rPr>
                              <w:drawing>
                                <wp:inline distT="0" distB="0" distL="0" distR="0">
                                  <wp:extent cx="1685925" cy="1096462"/>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080" cy="1095912"/>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pt;margin-top:-26.25pt;width:140.25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" stroked="f">
                <v:textbox>
                  <w:txbxContent>
                    <w:p w:rsidR="00B771D1" w:rsidRDefault="00B771D1">
                      <w:r>
                        <w:rPr>
                          <w:noProof/>
                          <w:lang w:eastAsia="en-US" w:bidi="ar-SA"/>
                        </w:rPr>
                        <w:drawing>
                          <wp:inline distT="0" distB="0" distL="0" distR="0">
                            <wp:extent cx="1685925" cy="1096462"/>
                            <wp:effectExtent l="0" t="0" r="0" b="889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080" cy="1095912"/>
                                    </a:xfrm>
                                    <a:prstGeom prst="rect">
                                      <a:avLst/>
                                    </a:prstGeom>
                                    <a:noFill/>
                                    <a:ln>
                                      <a:noFill/>
                                    </a:ln>
                                  </pic:spPr>
                                </pic:pic>
                              </a:graphicData>
                            </a:graphic>
                          </wp:inline>
                        </w:drawing>
                      </w:r>
                    </w:p>
                  </w:txbxContent>
                </v:textbox>
              </v:shape>
            </w:pict>
          </mc:Fallback>
        </mc:AlternateContent>
      </w:r>
      <w:r>
        <w:rPr>
          <w:rFonts w:ascii="Calibri" w:eastAsia="Times New Roman" w:hAnsi="Calibri" w:cs="Arial"/>
          <w:b/>
          <w:noProof/>
          <w:color w:val="0F243E"/>
          <w:kern w:val="0"/>
          <w:sz w:val="40"/>
          <w:szCs w:val="40"/>
          <w:lang w:eastAsia="en-US" w:bidi="ar-SA"/>
        </w:rPr>
        <w:drawing>
          <wp:anchor distT="36576" distB="36576" distL="36576" distR="36576" simplePos="0" relativeHeight="251666432" behindDoc="0" locked="0" layoutInCell="1" allowOverlap="1" wp14:anchorId="214DBC8C" wp14:editId="3E470F77">
            <wp:simplePos x="0" y="0"/>
            <wp:positionH relativeFrom="column">
              <wp:posOffset>5876925</wp:posOffset>
            </wp:positionH>
            <wp:positionV relativeFrom="paragraph">
              <wp:posOffset>115570</wp:posOffset>
            </wp:positionV>
            <wp:extent cx="1572895" cy="1023620"/>
            <wp:effectExtent l="0" t="0" r="8255" b="5080"/>
            <wp:wrapNone/>
            <wp:docPr id="26" name="Picture 26" descr="Academi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emic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895" cy="1023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eastAsia="Times New Roman" w:hAnsi="Calibri" w:cs="Arial"/>
          <w:b/>
          <w:noProof/>
          <w:color w:val="0F243E"/>
          <w:kern w:val="0"/>
          <w:sz w:val="40"/>
          <w:szCs w:val="40"/>
          <w:lang w:eastAsia="en-US" w:bidi="ar-SA"/>
        </w:rPr>
        <w:drawing>
          <wp:anchor distT="36576" distB="36576" distL="36576" distR="36576" simplePos="0" relativeHeight="251665408" behindDoc="0" locked="0" layoutInCell="1" allowOverlap="1" wp14:anchorId="47292272" wp14:editId="101B3D91">
            <wp:simplePos x="0" y="0"/>
            <wp:positionH relativeFrom="column">
              <wp:posOffset>5876925</wp:posOffset>
            </wp:positionH>
            <wp:positionV relativeFrom="paragraph">
              <wp:posOffset>115570</wp:posOffset>
            </wp:positionV>
            <wp:extent cx="1572895" cy="1023620"/>
            <wp:effectExtent l="0" t="0" r="8255" b="5080"/>
            <wp:wrapNone/>
            <wp:docPr id="25" name="Picture 25" descr="Academi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ademic 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72895" cy="1023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37FB0" w:rsidRDefault="00437FB0" w:rsidP="00437FB0">
      <w:pPr>
        <w:rPr>
          <w:rFonts w:ascii="Calibri" w:eastAsia="Times New Roman" w:hAnsi="Calibri" w:cs="Arial"/>
          <w:b/>
          <w:color w:val="0F243E"/>
          <w:kern w:val="0"/>
          <w:sz w:val="40"/>
          <w:szCs w:val="40"/>
          <w:lang w:eastAsia="en-US" w:bidi="ar-SA"/>
        </w:rPr>
      </w:pPr>
    </w:p>
    <w:p w:rsidR="00E2123A" w:rsidRPr="00791320" w:rsidRDefault="00437FB0" w:rsidP="00437FB0">
      <w:pPr>
        <w:jc w:val="center"/>
        <w:rPr>
          <w:rFonts w:ascii="Calibri" w:eastAsia="Times New Roman" w:hAnsi="Calibri" w:cs="Arial"/>
          <w:b/>
          <w:color w:val="0F243E"/>
          <w:kern w:val="0"/>
          <w:sz w:val="40"/>
          <w:szCs w:val="40"/>
          <w:lang w:eastAsia="en-US" w:bidi="ar-SA"/>
        </w:rPr>
      </w:pPr>
      <w:r>
        <w:rPr>
          <w:noProof/>
          <w:lang w:eastAsia="en-US" w:bidi="ar-SA"/>
        </w:rPr>
        <w:drawing>
          <wp:anchor distT="0" distB="0" distL="114300" distR="114300" simplePos="0" relativeHeight="251661312" behindDoc="0" locked="0" layoutInCell="1" allowOverlap="1" wp14:anchorId="3BFBE3B6" wp14:editId="495BA2DF">
            <wp:simplePos x="1400175" y="457200"/>
            <wp:positionH relativeFrom="margin">
              <wp:align>left</wp:align>
            </wp:positionH>
            <wp:positionV relativeFrom="margin">
              <wp:align>top</wp:align>
            </wp:positionV>
            <wp:extent cx="1514475" cy="590550"/>
            <wp:effectExtent l="0" t="0" r="9525" b="0"/>
            <wp:wrapSquare wrapText="bothSides"/>
            <wp:docPr id="21" name="Picture 21" descr="Pre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reK 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14475" cy="590550"/>
                    </a:xfrm>
                    <a:prstGeom prst="rect">
                      <a:avLst/>
                    </a:prstGeom>
                    <a:noFill/>
                    <a:ln>
                      <a:noFill/>
                    </a:ln>
                  </pic:spPr>
                </pic:pic>
              </a:graphicData>
            </a:graphic>
          </wp:anchor>
        </w:drawing>
      </w:r>
      <w:r w:rsidR="00E2123A" w:rsidRPr="00791320">
        <w:rPr>
          <w:rFonts w:ascii="Calibri" w:eastAsia="Times New Roman" w:hAnsi="Calibri" w:cs="Arial"/>
          <w:b/>
          <w:color w:val="0F243E"/>
          <w:kern w:val="0"/>
          <w:sz w:val="40"/>
          <w:szCs w:val="40"/>
          <w:lang w:eastAsia="en-US" w:bidi="ar-SA"/>
        </w:rPr>
        <w:t>TIMBERLAKE CHRISTIAN SHOOLS</w:t>
      </w:r>
    </w:p>
    <w:p w:rsidR="00E2123A" w:rsidRPr="00791320" w:rsidRDefault="00E2123A" w:rsidP="00E2123A">
      <w:pPr>
        <w:jc w:val="center"/>
        <w:rPr>
          <w:rFonts w:ascii="Calibri" w:eastAsia="Times New Roman" w:hAnsi="Calibri" w:cs="Arial"/>
          <w:b/>
          <w:color w:val="0F243E"/>
          <w:kern w:val="0"/>
          <w:sz w:val="40"/>
          <w:szCs w:val="40"/>
          <w:lang w:eastAsia="en-US" w:bidi="ar-SA"/>
        </w:rPr>
      </w:pPr>
      <w:r w:rsidRPr="00791320">
        <w:rPr>
          <w:rFonts w:ascii="Calibri" w:eastAsia="Times New Roman" w:hAnsi="Calibri" w:cs="Arial"/>
          <w:b/>
          <w:color w:val="0F243E"/>
          <w:kern w:val="0"/>
          <w:sz w:val="40"/>
          <w:szCs w:val="40"/>
          <w:lang w:eastAsia="en-US" w:bidi="ar-SA"/>
        </w:rPr>
        <w:t xml:space="preserve"> SUMMER DAY CAMP APPLICATION</w:t>
      </w:r>
    </w:p>
    <w:p w:rsidR="00E2123A" w:rsidRPr="00791320" w:rsidRDefault="00E2123A" w:rsidP="00E2123A">
      <w:pPr>
        <w:rPr>
          <w:rFonts w:ascii="Calibri" w:hAnsi="Calibri" w:cs="Arial"/>
          <w:b/>
          <w:bCs/>
          <w:sz w:val="20"/>
          <w:szCs w:val="20"/>
        </w:rPr>
      </w:pPr>
      <w:r w:rsidRPr="00791320">
        <w:rPr>
          <w:rFonts w:ascii="Calibri" w:hAnsi="Calibri" w:cs="Arial"/>
          <w:sz w:val="20"/>
          <w:szCs w:val="20"/>
        </w:rPr>
        <w:tab/>
      </w:r>
      <w:r w:rsidRPr="00791320">
        <w:rPr>
          <w:rFonts w:ascii="Calibri" w:hAnsi="Calibri" w:cs="Arial"/>
          <w:sz w:val="20"/>
          <w:szCs w:val="20"/>
        </w:rPr>
        <w:tab/>
      </w:r>
      <w:r w:rsidRPr="00791320">
        <w:rPr>
          <w:rFonts w:ascii="Calibri" w:hAnsi="Calibri" w:cs="Arial"/>
          <w:sz w:val="20"/>
          <w:szCs w:val="20"/>
        </w:rPr>
        <w:tab/>
      </w:r>
      <w:r w:rsidRPr="00791320">
        <w:rPr>
          <w:rFonts w:ascii="Calibri" w:hAnsi="Calibri" w:cs="Arial"/>
          <w:sz w:val="20"/>
          <w:szCs w:val="20"/>
        </w:rPr>
        <w:tab/>
      </w:r>
      <w:r w:rsidRPr="00791320">
        <w:rPr>
          <w:rFonts w:ascii="Calibri" w:hAnsi="Calibri" w:cs="Arial"/>
          <w:sz w:val="20"/>
          <w:szCs w:val="20"/>
        </w:rPr>
        <w:tab/>
      </w:r>
      <w:r w:rsidRPr="00791320">
        <w:rPr>
          <w:rFonts w:ascii="Calibri" w:hAnsi="Calibri" w:cs="Arial"/>
          <w:sz w:val="20"/>
          <w:szCs w:val="20"/>
        </w:rPr>
        <w:tab/>
      </w:r>
    </w:p>
    <w:p w:rsidR="00E2123A" w:rsidRPr="00791320" w:rsidRDefault="00E2123A" w:rsidP="00E2123A">
      <w:pPr>
        <w:rPr>
          <w:rFonts w:ascii="Calibri" w:eastAsia="Calibri" w:hAnsi="Calibri"/>
          <w:b/>
          <w:color w:val="0F243E"/>
        </w:rPr>
      </w:pPr>
      <w:r w:rsidRPr="00791320">
        <w:rPr>
          <w:rFonts w:ascii="Calibri" w:eastAsia="Calibri" w:hAnsi="Calibri"/>
          <w:b/>
          <w:color w:val="0F243E"/>
        </w:rPr>
        <w:t>EXTENDED CARE INFORMATION:</w:t>
      </w:r>
    </w:p>
    <w:p w:rsidR="00E2123A" w:rsidRPr="00516AE4" w:rsidRDefault="00E2123A" w:rsidP="00E2123A">
      <w:pPr>
        <w:pStyle w:val="ListParagraph"/>
        <w:numPr>
          <w:ilvl w:val="0"/>
          <w:numId w:val="2"/>
        </w:numPr>
        <w:spacing w:after="0" w:line="240" w:lineRule="auto"/>
        <w:rPr>
          <w:rFonts w:cs="Arial"/>
          <w:sz w:val="20"/>
          <w:szCs w:val="20"/>
        </w:rPr>
      </w:pPr>
      <w:r>
        <w:rPr>
          <w:rFonts w:eastAsia="Calibri"/>
          <w:b/>
          <w:color w:val="244061"/>
          <w:sz w:val="20"/>
          <w:szCs w:val="20"/>
        </w:rPr>
        <w:t>AGES</w:t>
      </w:r>
      <w:r w:rsidRPr="007B69E8">
        <w:rPr>
          <w:rFonts w:eastAsia="Calibri"/>
          <w:b/>
          <w:color w:val="244061"/>
          <w:sz w:val="20"/>
          <w:szCs w:val="20"/>
        </w:rPr>
        <w:t>:</w:t>
      </w:r>
      <w:r>
        <w:rPr>
          <w:rFonts w:cs="Arial"/>
          <w:sz w:val="20"/>
          <w:szCs w:val="20"/>
        </w:rPr>
        <w:t xml:space="preserve"> The Summer Day Camp is for </w:t>
      </w:r>
      <w:proofErr w:type="gramStart"/>
      <w:r>
        <w:rPr>
          <w:rFonts w:cs="Arial"/>
          <w:sz w:val="20"/>
          <w:szCs w:val="20"/>
        </w:rPr>
        <w:t>student</w:t>
      </w:r>
      <w:r w:rsidRPr="00516AE4">
        <w:rPr>
          <w:rFonts w:cs="Arial"/>
          <w:sz w:val="20"/>
          <w:szCs w:val="20"/>
        </w:rPr>
        <w:t>s</w:t>
      </w:r>
      <w:proofErr w:type="gramEnd"/>
      <w:r w:rsidRPr="00516AE4">
        <w:rPr>
          <w:rFonts w:cs="Arial"/>
          <w:sz w:val="20"/>
          <w:szCs w:val="20"/>
        </w:rPr>
        <w:t xml:space="preserve"> </w:t>
      </w:r>
      <w:r w:rsidR="00B771D1">
        <w:rPr>
          <w:rFonts w:cs="Arial"/>
          <w:sz w:val="20"/>
          <w:szCs w:val="20"/>
        </w:rPr>
        <w:t>ages 3-7</w:t>
      </w:r>
      <w:r>
        <w:rPr>
          <w:rFonts w:cs="Arial"/>
          <w:sz w:val="20"/>
          <w:szCs w:val="20"/>
        </w:rPr>
        <w:t xml:space="preserve"> years old.</w:t>
      </w:r>
    </w:p>
    <w:p w:rsidR="00E2123A" w:rsidRDefault="00E2123A" w:rsidP="00E2123A">
      <w:pPr>
        <w:pStyle w:val="ListParagraph"/>
        <w:numPr>
          <w:ilvl w:val="0"/>
          <w:numId w:val="1"/>
        </w:numPr>
        <w:spacing w:after="0" w:line="240" w:lineRule="auto"/>
        <w:rPr>
          <w:rFonts w:cs="Arial"/>
          <w:sz w:val="20"/>
          <w:szCs w:val="20"/>
        </w:rPr>
      </w:pPr>
      <w:r w:rsidRPr="007B69E8">
        <w:rPr>
          <w:rFonts w:eastAsia="Calibri"/>
          <w:b/>
          <w:color w:val="244061"/>
          <w:sz w:val="20"/>
          <w:szCs w:val="20"/>
        </w:rPr>
        <w:t xml:space="preserve">DATES: </w:t>
      </w:r>
      <w:r w:rsidRPr="007B69E8">
        <w:rPr>
          <w:rFonts w:cs="Arial"/>
          <w:sz w:val="20"/>
          <w:szCs w:val="20"/>
        </w:rPr>
        <w:t xml:space="preserve">The Summer Day Camp program will begin on </w:t>
      </w:r>
      <w:r>
        <w:rPr>
          <w:rFonts w:cs="Arial"/>
          <w:sz w:val="20"/>
          <w:szCs w:val="20"/>
        </w:rPr>
        <w:t xml:space="preserve">Tuesday, </w:t>
      </w:r>
      <w:r w:rsidRPr="007B69E8">
        <w:rPr>
          <w:rFonts w:cs="Arial"/>
          <w:sz w:val="20"/>
          <w:szCs w:val="20"/>
        </w:rPr>
        <w:t xml:space="preserve">June </w:t>
      </w:r>
      <w:r w:rsidR="00AA2F4D">
        <w:rPr>
          <w:rFonts w:cs="Arial"/>
          <w:sz w:val="20"/>
          <w:szCs w:val="20"/>
        </w:rPr>
        <w:t>4</w:t>
      </w:r>
      <w:r w:rsidR="00346550">
        <w:rPr>
          <w:rFonts w:cs="Arial"/>
          <w:sz w:val="20"/>
          <w:szCs w:val="20"/>
        </w:rPr>
        <w:t>, 2019</w:t>
      </w:r>
      <w:bookmarkStart w:id="0" w:name="_GoBack"/>
      <w:bookmarkEnd w:id="0"/>
      <w:r>
        <w:rPr>
          <w:rFonts w:cs="Arial"/>
          <w:sz w:val="20"/>
          <w:szCs w:val="20"/>
        </w:rPr>
        <w:t xml:space="preserve"> and will end on </w:t>
      </w:r>
      <w:r w:rsidR="00B771D1">
        <w:rPr>
          <w:rFonts w:cs="Arial"/>
          <w:sz w:val="20"/>
          <w:szCs w:val="20"/>
        </w:rPr>
        <w:t xml:space="preserve">Friday, August </w:t>
      </w:r>
      <w:r w:rsidR="00525028">
        <w:rPr>
          <w:rFonts w:cs="Arial"/>
          <w:sz w:val="20"/>
          <w:szCs w:val="20"/>
        </w:rPr>
        <w:t>9, 2019</w:t>
      </w:r>
      <w:r w:rsidRPr="007B69E8">
        <w:rPr>
          <w:rFonts w:cs="Arial"/>
          <w:sz w:val="20"/>
          <w:szCs w:val="20"/>
        </w:rPr>
        <w:t xml:space="preserve">. The </w:t>
      </w:r>
      <w:r w:rsidR="00AA2F4D">
        <w:rPr>
          <w:rFonts w:cs="Arial"/>
          <w:sz w:val="20"/>
          <w:szCs w:val="20"/>
        </w:rPr>
        <w:t>first day of school for the 2019-2020</w:t>
      </w:r>
      <w:r>
        <w:rPr>
          <w:rFonts w:cs="Arial"/>
          <w:sz w:val="20"/>
          <w:szCs w:val="20"/>
        </w:rPr>
        <w:t xml:space="preserve"> </w:t>
      </w:r>
      <w:r w:rsidRPr="007B69E8">
        <w:rPr>
          <w:rFonts w:cs="Arial"/>
          <w:sz w:val="20"/>
          <w:szCs w:val="20"/>
        </w:rPr>
        <w:t>sch</w:t>
      </w:r>
      <w:r>
        <w:rPr>
          <w:rFonts w:cs="Arial"/>
          <w:sz w:val="20"/>
          <w:szCs w:val="20"/>
        </w:rPr>
        <w:t xml:space="preserve">ool </w:t>
      </w:r>
      <w:proofErr w:type="gramStart"/>
      <w:r>
        <w:rPr>
          <w:rFonts w:cs="Arial"/>
          <w:sz w:val="20"/>
          <w:szCs w:val="20"/>
        </w:rPr>
        <w:t>year</w:t>
      </w:r>
      <w:proofErr w:type="gramEnd"/>
      <w:r>
        <w:rPr>
          <w:rFonts w:cs="Arial"/>
          <w:sz w:val="20"/>
          <w:szCs w:val="20"/>
        </w:rPr>
        <w:t xml:space="preserve"> wi</w:t>
      </w:r>
      <w:r w:rsidR="00AA2F4D">
        <w:rPr>
          <w:rFonts w:cs="Arial"/>
          <w:sz w:val="20"/>
          <w:szCs w:val="20"/>
        </w:rPr>
        <w:t>ll be on Monday, August 19, 2019</w:t>
      </w:r>
      <w:r w:rsidRPr="007B69E8">
        <w:rPr>
          <w:rFonts w:cs="Arial"/>
          <w:sz w:val="20"/>
          <w:szCs w:val="20"/>
        </w:rPr>
        <w:t xml:space="preserve">. </w:t>
      </w:r>
    </w:p>
    <w:p w:rsidR="00E2123A" w:rsidRDefault="00E2123A" w:rsidP="00E2123A">
      <w:pPr>
        <w:pStyle w:val="ListParagraph"/>
        <w:numPr>
          <w:ilvl w:val="0"/>
          <w:numId w:val="1"/>
        </w:numPr>
        <w:spacing w:after="0" w:line="240" w:lineRule="auto"/>
        <w:rPr>
          <w:rFonts w:cs="Arial"/>
          <w:sz w:val="20"/>
          <w:szCs w:val="20"/>
        </w:rPr>
      </w:pPr>
      <w:r w:rsidRPr="007B69E8">
        <w:rPr>
          <w:rFonts w:eastAsia="Calibri"/>
          <w:b/>
          <w:color w:val="244061"/>
          <w:sz w:val="20"/>
          <w:szCs w:val="20"/>
        </w:rPr>
        <w:t>NO CARE:</w:t>
      </w:r>
      <w:r w:rsidRPr="007B69E8">
        <w:rPr>
          <w:rFonts w:cs="Arial"/>
          <w:sz w:val="20"/>
          <w:szCs w:val="20"/>
        </w:rPr>
        <w:t xml:space="preserve"> T</w:t>
      </w:r>
      <w:r>
        <w:rPr>
          <w:rFonts w:cs="Arial"/>
          <w:sz w:val="20"/>
          <w:szCs w:val="20"/>
        </w:rPr>
        <w:t>here will be NO</w:t>
      </w:r>
      <w:r w:rsidRPr="007B69E8">
        <w:rPr>
          <w:rFonts w:cs="Arial"/>
          <w:sz w:val="20"/>
          <w:szCs w:val="20"/>
        </w:rPr>
        <w:t xml:space="preserve"> </w:t>
      </w:r>
      <w:r>
        <w:rPr>
          <w:rFonts w:cs="Arial"/>
          <w:sz w:val="20"/>
          <w:szCs w:val="20"/>
        </w:rPr>
        <w:t>Summer Day Camp</w:t>
      </w:r>
      <w:r w:rsidRPr="007B69E8">
        <w:rPr>
          <w:rFonts w:cs="Arial"/>
          <w:sz w:val="20"/>
          <w:szCs w:val="20"/>
        </w:rPr>
        <w:t xml:space="preserve"> durin</w:t>
      </w:r>
      <w:r w:rsidR="00AA2F4D">
        <w:rPr>
          <w:rFonts w:cs="Arial"/>
          <w:sz w:val="20"/>
          <w:szCs w:val="20"/>
        </w:rPr>
        <w:t>g the week of August 12-16</w:t>
      </w:r>
      <w:r w:rsidRPr="007B69E8">
        <w:rPr>
          <w:rFonts w:cs="Arial"/>
          <w:sz w:val="20"/>
          <w:szCs w:val="20"/>
        </w:rPr>
        <w:t>,</w:t>
      </w:r>
      <w:r w:rsidR="000C35BD">
        <w:rPr>
          <w:rFonts w:cs="Arial"/>
          <w:sz w:val="20"/>
          <w:szCs w:val="20"/>
        </w:rPr>
        <w:t xml:space="preserve"> 2019</w:t>
      </w:r>
      <w:r>
        <w:rPr>
          <w:rFonts w:cs="Arial"/>
          <w:sz w:val="20"/>
          <w:szCs w:val="20"/>
        </w:rPr>
        <w:t xml:space="preserve"> due to teacher work week and NO Summer Day Camp on July 4 due to the holiday. </w:t>
      </w:r>
      <w:r w:rsidRPr="007B69E8">
        <w:rPr>
          <w:rFonts w:cs="Arial"/>
          <w:sz w:val="20"/>
          <w:szCs w:val="20"/>
        </w:rPr>
        <w:t>Please plan accordingly.</w:t>
      </w:r>
    </w:p>
    <w:p w:rsidR="00E2123A" w:rsidRDefault="00E2123A" w:rsidP="00E2123A">
      <w:pPr>
        <w:rPr>
          <w:rFonts w:cs="Arial"/>
          <w:sz w:val="20"/>
          <w:szCs w:val="20"/>
        </w:rPr>
      </w:pPr>
    </w:p>
    <w:p w:rsidR="00E2123A" w:rsidRDefault="00C608D1" w:rsidP="00E2123A">
      <w:pPr>
        <w:rPr>
          <w:rFonts w:ascii="Calibri" w:eastAsia="Calibri" w:hAnsi="Calibri"/>
          <w:b/>
          <w:color w:val="0F243E"/>
        </w:rPr>
      </w:pPr>
      <w:r>
        <w:rPr>
          <w:rFonts w:ascii="Calibri" w:eastAsia="Calibri" w:hAnsi="Calibri"/>
          <w:b/>
          <w:color w:val="0F243E"/>
        </w:rPr>
        <w:t>STUDENT INFORMATION:</w:t>
      </w:r>
    </w:p>
    <w:p w:rsidR="00C608D1" w:rsidRPr="00C608D1" w:rsidRDefault="00C608D1" w:rsidP="00E2123A">
      <w:pPr>
        <w:rPr>
          <w:rFonts w:ascii="Calibri" w:eastAsia="Calibri" w:hAnsi="Calibri"/>
          <w:b/>
          <w:color w:val="0F243E"/>
        </w:rPr>
      </w:pPr>
    </w:p>
    <w:p w:rsidR="000F506D" w:rsidRDefault="00E2123A" w:rsidP="00E2123A">
      <w:pPr>
        <w:rPr>
          <w:rFonts w:asciiTheme="minorHAnsi" w:eastAsia="Calibri" w:hAnsiTheme="minorHAnsi" w:cstheme="minorHAnsi"/>
          <w:b/>
          <w:color w:val="244061"/>
          <w:sz w:val="20"/>
          <w:szCs w:val="20"/>
        </w:rPr>
      </w:pPr>
      <w:r>
        <w:rPr>
          <w:rFonts w:asciiTheme="minorHAnsi" w:eastAsia="Calibri" w:hAnsiTheme="minorHAnsi" w:cstheme="minorHAnsi"/>
          <w:b/>
          <w:color w:val="244061"/>
          <w:sz w:val="20"/>
          <w:szCs w:val="20"/>
        </w:rPr>
        <w:t xml:space="preserve">DATE: </w:t>
      </w:r>
      <w:sdt>
        <w:sdtPr>
          <w:rPr>
            <w:rFonts w:ascii="Calibri" w:hAnsi="Calibri" w:cs="Arial"/>
            <w:sz w:val="20"/>
            <w:szCs w:val="20"/>
            <w:u w:val="single"/>
          </w:rPr>
          <w:id w:val="1473794915"/>
          <w:placeholder>
            <w:docPart w:val="DefaultPlaceholder_1082065160"/>
          </w:placeholder>
          <w:date>
            <w:dateFormat w:val="M/d/yyyy"/>
            <w:lid w:val="en-US"/>
            <w:storeMappedDataAs w:val="dateTime"/>
            <w:calendar w:val="gregorian"/>
          </w:date>
        </w:sdtPr>
        <w:sdtEndPr/>
        <w:sdtContent>
          <w:r w:rsidR="00E54C4A" w:rsidRPr="00E54C4A">
            <w:rPr>
              <w:rFonts w:ascii="Calibri" w:hAnsi="Calibri" w:cs="Arial"/>
              <w:sz w:val="20"/>
              <w:szCs w:val="20"/>
              <w:u w:val="single"/>
            </w:rPr>
            <w:t>______/_______/_______</w:t>
          </w:r>
        </w:sdtContent>
      </w:sdt>
      <w:r>
        <w:rPr>
          <w:rFonts w:asciiTheme="minorHAnsi" w:eastAsia="Calibri" w:hAnsiTheme="minorHAnsi" w:cstheme="minorHAnsi"/>
          <w:b/>
          <w:color w:val="244061"/>
          <w:sz w:val="20"/>
          <w:szCs w:val="20"/>
        </w:rPr>
        <w:t xml:space="preserve"> </w:t>
      </w:r>
    </w:p>
    <w:p w:rsidR="00E2123A" w:rsidRDefault="00E2123A" w:rsidP="00E2123A">
      <w:pPr>
        <w:rPr>
          <w:rFonts w:asciiTheme="minorHAnsi" w:eastAsia="Calibri" w:hAnsiTheme="minorHAnsi" w:cstheme="minorHAnsi"/>
          <w:b/>
          <w:color w:val="244061"/>
          <w:sz w:val="20"/>
          <w:szCs w:val="20"/>
        </w:rPr>
      </w:pPr>
    </w:p>
    <w:p w:rsidR="00E2123A" w:rsidRPr="00C608D1" w:rsidRDefault="00E2123A" w:rsidP="00E2123A">
      <w:pPr>
        <w:rPr>
          <w:rFonts w:asciiTheme="minorHAnsi" w:eastAsia="Calibri" w:hAnsiTheme="minorHAnsi" w:cstheme="minorHAnsi"/>
          <w:b/>
          <w:color w:val="0D0D0D" w:themeColor="text1" w:themeTint="F2"/>
          <w:sz w:val="20"/>
          <w:szCs w:val="20"/>
        </w:rPr>
      </w:pPr>
      <w:r>
        <w:rPr>
          <w:rFonts w:asciiTheme="minorHAnsi" w:eastAsia="Calibri" w:hAnsiTheme="minorHAnsi" w:cstheme="minorHAnsi"/>
          <w:b/>
          <w:color w:val="244061"/>
          <w:sz w:val="20"/>
          <w:szCs w:val="20"/>
        </w:rPr>
        <w:t xml:space="preserve">STUDENT’S FULL NAME (First, Middle, Last): </w:t>
      </w:r>
      <w:sdt>
        <w:sdtPr>
          <w:rPr>
            <w:rFonts w:asciiTheme="minorHAnsi" w:eastAsia="Calibri" w:hAnsiTheme="minorHAnsi" w:cstheme="minorHAnsi"/>
            <w:b/>
            <w:color w:val="0D0D0D" w:themeColor="text1" w:themeTint="F2"/>
            <w:sz w:val="20"/>
            <w:szCs w:val="20"/>
          </w:rPr>
          <w:id w:val="-1032725948"/>
          <w:placeholder>
            <w:docPart w:val="DefaultPlaceholder_1082065158"/>
          </w:placeholder>
        </w:sdtPr>
        <w:sdtEndPr/>
        <w:sdtContent>
          <w:r w:rsidR="006C2E7F" w:rsidRPr="00C608D1">
            <w:rPr>
              <w:rFonts w:asciiTheme="minorHAnsi" w:eastAsia="Calibri" w:hAnsiTheme="minorHAnsi" w:cstheme="minorHAnsi"/>
              <w:b/>
              <w:color w:val="0D0D0D" w:themeColor="text1" w:themeTint="F2"/>
              <w:sz w:val="20"/>
              <w:szCs w:val="20"/>
            </w:rPr>
            <w:t>_________________________________________________________</w:t>
          </w:r>
        </w:sdtContent>
      </w:sdt>
    </w:p>
    <w:p w:rsidR="00E2123A" w:rsidRDefault="00E2123A" w:rsidP="00E2123A">
      <w:pPr>
        <w:rPr>
          <w:rFonts w:asciiTheme="minorHAnsi" w:eastAsia="Calibri" w:hAnsiTheme="minorHAnsi" w:cstheme="minorHAnsi"/>
          <w:b/>
          <w:color w:val="244061"/>
          <w:sz w:val="20"/>
          <w:szCs w:val="20"/>
        </w:rPr>
      </w:pPr>
    </w:p>
    <w:p w:rsidR="00C608D1" w:rsidRDefault="00E2123A" w:rsidP="00E2123A">
      <w:pPr>
        <w:rPr>
          <w:rFonts w:asciiTheme="minorHAnsi" w:eastAsia="Calibri" w:hAnsiTheme="minorHAnsi" w:cstheme="minorHAnsi"/>
          <w:b/>
          <w:color w:val="244061"/>
          <w:sz w:val="20"/>
          <w:szCs w:val="20"/>
        </w:rPr>
      </w:pPr>
      <w:r>
        <w:rPr>
          <w:rFonts w:asciiTheme="minorHAnsi" w:eastAsia="Calibri" w:hAnsiTheme="minorHAnsi" w:cstheme="minorHAnsi"/>
          <w:b/>
          <w:color w:val="244061"/>
          <w:sz w:val="20"/>
          <w:szCs w:val="20"/>
        </w:rPr>
        <w:t>ADDRESS:</w:t>
      </w:r>
      <w:r w:rsidR="00C608D1">
        <w:rPr>
          <w:rFonts w:asciiTheme="minorHAnsi" w:eastAsia="Calibri" w:hAnsiTheme="minorHAnsi" w:cstheme="minorHAnsi"/>
          <w:b/>
          <w:color w:val="244061"/>
          <w:sz w:val="20"/>
          <w:szCs w:val="20"/>
        </w:rPr>
        <w:t xml:space="preserve"> </w:t>
      </w:r>
      <w:sdt>
        <w:sdtPr>
          <w:rPr>
            <w:rFonts w:asciiTheme="minorHAnsi" w:eastAsia="Calibri" w:hAnsiTheme="minorHAnsi" w:cstheme="minorHAnsi"/>
            <w:b/>
            <w:color w:val="244061"/>
            <w:sz w:val="20"/>
            <w:szCs w:val="20"/>
          </w:rPr>
          <w:id w:val="1725716564"/>
          <w:placeholder>
            <w:docPart w:val="DefaultPlaceholder_1082065158"/>
          </w:placeholder>
        </w:sdtPr>
        <w:sdtEndPr/>
        <w:sdtContent>
          <w:r w:rsidR="00C608D1" w:rsidRPr="00C608D1">
            <w:rPr>
              <w:rFonts w:asciiTheme="minorHAnsi" w:eastAsia="Calibri" w:hAnsiTheme="minorHAnsi" w:cstheme="minorHAnsi"/>
              <w:b/>
              <w:color w:val="0D0D0D" w:themeColor="text1" w:themeTint="F2"/>
              <w:sz w:val="20"/>
              <w:szCs w:val="20"/>
            </w:rPr>
            <w:t>_____________________________________________________________________________________</w:t>
          </w:r>
        </w:sdtContent>
      </w:sdt>
      <w:r>
        <w:rPr>
          <w:rFonts w:asciiTheme="minorHAnsi" w:eastAsia="Calibri" w:hAnsiTheme="minorHAnsi" w:cstheme="minorHAnsi"/>
          <w:b/>
          <w:color w:val="244061"/>
          <w:sz w:val="20"/>
          <w:szCs w:val="20"/>
        </w:rPr>
        <w:t xml:space="preserve"> </w:t>
      </w:r>
    </w:p>
    <w:p w:rsidR="00E2123A" w:rsidRDefault="00E2123A" w:rsidP="00E2123A">
      <w:pPr>
        <w:rPr>
          <w:rFonts w:asciiTheme="minorHAnsi" w:eastAsia="Calibri" w:hAnsiTheme="minorHAnsi" w:cstheme="minorHAnsi"/>
          <w:b/>
          <w:color w:val="244061"/>
          <w:sz w:val="20"/>
          <w:szCs w:val="20"/>
        </w:rPr>
      </w:pPr>
      <w:r>
        <w:rPr>
          <w:rFonts w:asciiTheme="minorHAnsi" w:eastAsia="Calibri" w:hAnsiTheme="minorHAnsi" w:cstheme="minorHAnsi"/>
          <w:b/>
          <w:color w:val="244061"/>
          <w:sz w:val="20"/>
          <w:szCs w:val="20"/>
        </w:rPr>
        <w:t xml:space="preserve">CITY: </w:t>
      </w:r>
      <w:sdt>
        <w:sdtPr>
          <w:rPr>
            <w:rFonts w:asciiTheme="minorHAnsi" w:eastAsia="Calibri" w:hAnsiTheme="minorHAnsi" w:cstheme="minorHAnsi"/>
            <w:b/>
            <w:color w:val="0D0D0D" w:themeColor="text1" w:themeTint="F2"/>
            <w:sz w:val="20"/>
            <w:szCs w:val="20"/>
          </w:rPr>
          <w:id w:val="-1834293492"/>
          <w:placeholder>
            <w:docPart w:val="DefaultPlaceholder_1082065158"/>
          </w:placeholder>
        </w:sdtPr>
        <w:sdtEndPr/>
        <w:sdtContent>
          <w:r w:rsidR="00C608D1" w:rsidRPr="00C608D1">
            <w:rPr>
              <w:rFonts w:asciiTheme="minorHAnsi" w:eastAsia="Calibri" w:hAnsiTheme="minorHAnsi" w:cstheme="minorHAnsi"/>
              <w:b/>
              <w:color w:val="0D0D0D" w:themeColor="text1" w:themeTint="F2"/>
              <w:sz w:val="20"/>
              <w:szCs w:val="20"/>
            </w:rPr>
            <w:t>_______________________</w:t>
          </w:r>
        </w:sdtContent>
      </w:sdt>
      <w:r w:rsidRPr="00C608D1">
        <w:rPr>
          <w:rFonts w:asciiTheme="minorHAnsi" w:eastAsia="Calibri" w:hAnsiTheme="minorHAnsi" w:cstheme="minorHAnsi"/>
          <w:b/>
          <w:color w:val="0D0D0D" w:themeColor="text1" w:themeTint="F2"/>
          <w:sz w:val="20"/>
          <w:szCs w:val="20"/>
        </w:rPr>
        <w:t xml:space="preserve">   </w:t>
      </w:r>
      <w:r w:rsidR="00C608D1" w:rsidRPr="00C608D1">
        <w:rPr>
          <w:rFonts w:asciiTheme="minorHAnsi" w:eastAsia="Calibri" w:hAnsiTheme="minorHAnsi" w:cstheme="minorHAnsi"/>
          <w:b/>
          <w:color w:val="0D0D0D" w:themeColor="text1" w:themeTint="F2"/>
          <w:sz w:val="20"/>
          <w:szCs w:val="20"/>
        </w:rPr>
        <w:tab/>
      </w:r>
      <w:r w:rsidR="00C608D1">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STATE:</w:t>
      </w:r>
      <w:r w:rsidRPr="00C608D1">
        <w:rPr>
          <w:rFonts w:asciiTheme="minorHAnsi" w:eastAsia="Calibri" w:hAnsiTheme="minorHAnsi" w:cstheme="minorHAnsi"/>
          <w:b/>
          <w:color w:val="0D0D0D" w:themeColor="text1" w:themeTint="F2"/>
          <w:sz w:val="20"/>
          <w:szCs w:val="20"/>
        </w:rPr>
        <w:t xml:space="preserve"> </w:t>
      </w:r>
      <w:sdt>
        <w:sdtPr>
          <w:rPr>
            <w:rFonts w:asciiTheme="minorHAnsi" w:eastAsia="Calibri" w:hAnsiTheme="minorHAnsi" w:cstheme="minorHAnsi"/>
            <w:b/>
            <w:color w:val="0D0D0D" w:themeColor="text1" w:themeTint="F2"/>
            <w:sz w:val="20"/>
            <w:szCs w:val="20"/>
          </w:rPr>
          <w:id w:val="1748296643"/>
          <w:placeholder>
            <w:docPart w:val="DefaultPlaceholder_1082065158"/>
          </w:placeholder>
        </w:sdtPr>
        <w:sdtEndPr/>
        <w:sdtContent>
          <w:r w:rsidR="00C608D1" w:rsidRPr="00C608D1">
            <w:rPr>
              <w:rFonts w:asciiTheme="minorHAnsi" w:eastAsia="Calibri" w:hAnsiTheme="minorHAnsi" w:cstheme="minorHAnsi"/>
              <w:b/>
              <w:color w:val="0D0D0D" w:themeColor="text1" w:themeTint="F2"/>
              <w:sz w:val="20"/>
              <w:szCs w:val="20"/>
            </w:rPr>
            <w:t>________</w:t>
          </w:r>
        </w:sdtContent>
      </w:sdt>
      <w:r w:rsidR="00C608D1">
        <w:rPr>
          <w:rFonts w:asciiTheme="minorHAnsi" w:eastAsia="Calibri" w:hAnsiTheme="minorHAnsi" w:cstheme="minorHAnsi"/>
          <w:b/>
          <w:color w:val="244061"/>
          <w:sz w:val="20"/>
          <w:szCs w:val="20"/>
        </w:rPr>
        <w:tab/>
      </w:r>
      <w:r w:rsidR="00C608D1">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 xml:space="preserve"> ZIP: </w:t>
      </w:r>
      <w:sdt>
        <w:sdtPr>
          <w:rPr>
            <w:rFonts w:asciiTheme="minorHAnsi" w:eastAsia="Calibri" w:hAnsiTheme="minorHAnsi" w:cstheme="minorHAnsi"/>
            <w:b/>
            <w:color w:val="244061"/>
            <w:sz w:val="20"/>
            <w:szCs w:val="20"/>
          </w:rPr>
          <w:id w:val="2142614048"/>
          <w:placeholder>
            <w:docPart w:val="DefaultPlaceholder_1082065158"/>
          </w:placeholder>
        </w:sdtPr>
        <w:sdtEndPr/>
        <w:sdtContent>
          <w:r w:rsidR="00C608D1" w:rsidRPr="00C608D1">
            <w:rPr>
              <w:rFonts w:asciiTheme="minorHAnsi" w:eastAsia="Calibri" w:hAnsiTheme="minorHAnsi" w:cstheme="minorHAnsi"/>
              <w:b/>
              <w:color w:val="0D0D0D" w:themeColor="text1" w:themeTint="F2"/>
              <w:sz w:val="20"/>
              <w:szCs w:val="20"/>
            </w:rPr>
            <w:t>____________________________</w:t>
          </w:r>
        </w:sdtContent>
      </w:sdt>
    </w:p>
    <w:p w:rsidR="00C608D1" w:rsidRDefault="00C608D1" w:rsidP="00E2123A">
      <w:pPr>
        <w:rPr>
          <w:rFonts w:asciiTheme="minorHAnsi" w:eastAsia="Calibri" w:hAnsiTheme="minorHAnsi" w:cstheme="minorHAnsi"/>
          <w:b/>
          <w:color w:val="244061"/>
          <w:sz w:val="20"/>
          <w:szCs w:val="20"/>
        </w:rPr>
      </w:pPr>
    </w:p>
    <w:p w:rsidR="00E2123A" w:rsidRPr="00791320" w:rsidRDefault="00E2123A" w:rsidP="00E2123A">
      <w:pPr>
        <w:rPr>
          <w:rFonts w:ascii="Calibri" w:hAnsi="Calibri" w:cs="Arial"/>
          <w:sz w:val="20"/>
          <w:szCs w:val="20"/>
        </w:rPr>
      </w:pPr>
      <w:r w:rsidRPr="00791320">
        <w:rPr>
          <w:rFonts w:ascii="Calibri" w:eastAsia="Calibri" w:hAnsi="Calibri" w:cs="Times New Roman"/>
          <w:b/>
          <w:color w:val="244061"/>
          <w:kern w:val="0"/>
          <w:sz w:val="20"/>
          <w:szCs w:val="20"/>
          <w:lang w:eastAsia="en-US" w:bidi="ar-SA"/>
        </w:rPr>
        <w:t>DATE OF BIRTH:</w:t>
      </w:r>
      <w:r w:rsidRPr="00791320">
        <w:rPr>
          <w:rFonts w:ascii="Calibri" w:hAnsi="Calibri" w:cs="Arial"/>
          <w:sz w:val="20"/>
          <w:szCs w:val="20"/>
        </w:rPr>
        <w:t xml:space="preserve"> </w:t>
      </w:r>
      <w:sdt>
        <w:sdtPr>
          <w:rPr>
            <w:rFonts w:ascii="Calibri" w:hAnsi="Calibri" w:cs="Arial"/>
            <w:sz w:val="20"/>
            <w:szCs w:val="20"/>
            <w:u w:val="single"/>
          </w:rPr>
          <w:id w:val="1526589135"/>
          <w:placeholder>
            <w:docPart w:val="DefaultPlaceholder_1082065160"/>
          </w:placeholder>
          <w:date>
            <w:dateFormat w:val="M/d/yyyy"/>
            <w:lid w:val="en-US"/>
            <w:storeMappedDataAs w:val="dateTime"/>
            <w:calendar w:val="gregorian"/>
          </w:date>
        </w:sdtPr>
        <w:sdtEndPr/>
        <w:sdtContent>
          <w:r w:rsidRPr="00E2123A">
            <w:rPr>
              <w:rFonts w:ascii="Calibri" w:hAnsi="Calibri" w:cs="Arial"/>
              <w:sz w:val="20"/>
              <w:szCs w:val="20"/>
              <w:u w:val="single"/>
            </w:rPr>
            <w:t>______/_______/_______</w:t>
          </w:r>
        </w:sdtContent>
      </w:sdt>
      <w:r w:rsidRPr="00791320">
        <w:rPr>
          <w:rFonts w:ascii="Calibri" w:hAnsi="Calibri" w:cs="Arial"/>
          <w:sz w:val="20"/>
          <w:szCs w:val="20"/>
          <w:u w:val="single"/>
        </w:rPr>
        <w:t xml:space="preserve">  </w:t>
      </w:r>
      <w:r w:rsidRPr="00791320">
        <w:rPr>
          <w:rFonts w:ascii="Calibri" w:hAnsi="Calibri" w:cs="Arial"/>
          <w:sz w:val="20"/>
          <w:szCs w:val="20"/>
        </w:rPr>
        <w:t xml:space="preserve">    </w:t>
      </w:r>
      <w:r w:rsidRPr="00791320">
        <w:rPr>
          <w:rFonts w:ascii="Calibri" w:eastAsia="Calibri" w:hAnsi="Calibri" w:cs="Times New Roman"/>
          <w:b/>
          <w:color w:val="244061"/>
          <w:kern w:val="0"/>
          <w:sz w:val="20"/>
          <w:szCs w:val="20"/>
          <w:lang w:eastAsia="en-US" w:bidi="ar-SA"/>
        </w:rPr>
        <w:t>SEX:</w:t>
      </w:r>
      <w:r w:rsidR="00E54C4A">
        <w:rPr>
          <w:rFonts w:ascii="Calibri" w:hAnsi="Calibri" w:cs="Arial"/>
          <w:sz w:val="20"/>
          <w:szCs w:val="20"/>
        </w:rPr>
        <w:t xml:space="preserve"> </w:t>
      </w:r>
      <w:sdt>
        <w:sdtPr>
          <w:rPr>
            <w:rFonts w:ascii="Calibri" w:hAnsi="Calibri" w:cs="Arial"/>
            <w:sz w:val="20"/>
            <w:szCs w:val="20"/>
          </w:rPr>
          <w:id w:val="-2055231260"/>
          <w:placeholder>
            <w:docPart w:val="DefaultPlaceholder_1082065158"/>
          </w:placeholder>
        </w:sdtPr>
        <w:sdtEndPr/>
        <w:sdtContent>
          <w:r w:rsidR="00E54C4A">
            <w:rPr>
              <w:rFonts w:ascii="Calibri" w:hAnsi="Calibri" w:cs="Arial"/>
              <w:sz w:val="20"/>
              <w:szCs w:val="20"/>
            </w:rPr>
            <w:t xml:space="preserve"> </w:t>
          </w:r>
          <w:r w:rsidR="00C608D1">
            <w:rPr>
              <w:rFonts w:ascii="Calibri" w:hAnsi="Calibri" w:cs="Arial"/>
              <w:sz w:val="20"/>
              <w:szCs w:val="20"/>
            </w:rPr>
            <w:t>___________________</w:t>
          </w:r>
        </w:sdtContent>
      </w:sdt>
      <w:r w:rsidRPr="00791320">
        <w:rPr>
          <w:rFonts w:ascii="Calibri" w:hAnsi="Calibri" w:cs="Arial"/>
          <w:sz w:val="20"/>
          <w:szCs w:val="20"/>
        </w:rPr>
        <w:t xml:space="preserve">        </w:t>
      </w:r>
    </w:p>
    <w:p w:rsidR="00E2123A" w:rsidRPr="00791320" w:rsidRDefault="00E2123A" w:rsidP="00E2123A">
      <w:pPr>
        <w:rPr>
          <w:rFonts w:ascii="Calibri" w:hAnsi="Calibri"/>
          <w:sz w:val="20"/>
          <w:szCs w:val="20"/>
        </w:rPr>
      </w:pPr>
      <w:r w:rsidRPr="00791320">
        <w:rPr>
          <w:rFonts w:ascii="Calibri" w:eastAsia="Calibri" w:hAnsi="Calibri" w:cs="Times New Roman"/>
          <w:b/>
          <w:color w:val="244061"/>
          <w:kern w:val="0"/>
          <w:sz w:val="20"/>
          <w:szCs w:val="20"/>
          <w:lang w:eastAsia="en-US" w:bidi="ar-SA"/>
        </w:rPr>
        <w:t>AGE CLASS LAST COMPLETED:</w:t>
      </w:r>
      <w:r w:rsidRPr="00791320">
        <w:rPr>
          <w:rFonts w:ascii="Calibri" w:hAnsi="Calibri" w:cs="Arial"/>
          <w:sz w:val="20"/>
          <w:szCs w:val="20"/>
        </w:rPr>
        <w:t xml:space="preserve">  </w:t>
      </w:r>
      <w:sdt>
        <w:sdtPr>
          <w:rPr>
            <w:rFonts w:ascii="Calibri" w:hAnsi="Calibri" w:cs="Arial"/>
            <w:sz w:val="20"/>
            <w:szCs w:val="20"/>
          </w:rPr>
          <w:id w:val="-841780560"/>
          <w14:checkbox>
            <w14:checked w14:val="0"/>
            <w14:checkedState w14:val="2612" w14:font="MS Gothic"/>
            <w14:uncheckedState w14:val="2610" w14:font="MS Gothic"/>
          </w14:checkbox>
        </w:sdtPr>
        <w:sdtEndPr/>
        <w:sdtContent>
          <w:r w:rsidR="00E54C4A">
            <w:rPr>
              <w:rFonts w:ascii="MS Gothic" w:eastAsia="MS Gothic" w:hAnsi="MS Gothic" w:cs="Arial" w:hint="eastAsia"/>
              <w:sz w:val="20"/>
              <w:szCs w:val="20"/>
            </w:rPr>
            <w:t>☐</w:t>
          </w:r>
        </w:sdtContent>
      </w:sdt>
      <w:r w:rsidRPr="00791320">
        <w:rPr>
          <w:rFonts w:ascii="Calibri" w:hAnsi="Calibri" w:cs="Arial"/>
          <w:sz w:val="20"/>
          <w:szCs w:val="20"/>
        </w:rPr>
        <w:t xml:space="preserve"> 3 Year Old </w:t>
      </w:r>
      <w:r w:rsidR="00E54C4A">
        <w:rPr>
          <w:rFonts w:ascii="Calibri" w:hAnsi="Calibri" w:cs="Arial"/>
          <w:sz w:val="20"/>
          <w:szCs w:val="20"/>
        </w:rPr>
        <w:t xml:space="preserve">    </w:t>
      </w:r>
      <w:r w:rsidRPr="00791320">
        <w:rPr>
          <w:rFonts w:ascii="Calibri" w:hAnsi="Calibri" w:cs="Arial"/>
          <w:sz w:val="20"/>
          <w:szCs w:val="20"/>
        </w:rPr>
        <w:t xml:space="preserve"> </w:t>
      </w:r>
      <w:sdt>
        <w:sdtPr>
          <w:rPr>
            <w:rFonts w:ascii="Calibri" w:hAnsi="Calibri" w:cs="Arial"/>
            <w:sz w:val="20"/>
            <w:szCs w:val="20"/>
          </w:rPr>
          <w:id w:val="-1598560722"/>
          <w14:checkbox>
            <w14:checked w14:val="0"/>
            <w14:checkedState w14:val="2612" w14:font="MS Gothic"/>
            <w14:uncheckedState w14:val="2610" w14:font="MS Gothic"/>
          </w14:checkbox>
        </w:sdtPr>
        <w:sdtEndPr/>
        <w:sdtContent>
          <w:r w:rsidR="00E54C4A">
            <w:rPr>
              <w:rFonts w:ascii="MS Gothic" w:eastAsia="MS Gothic" w:hAnsi="MS Gothic" w:cs="Arial" w:hint="eastAsia"/>
              <w:sz w:val="20"/>
              <w:szCs w:val="20"/>
            </w:rPr>
            <w:t>☐</w:t>
          </w:r>
        </w:sdtContent>
      </w:sdt>
      <w:r w:rsidRPr="00791320">
        <w:rPr>
          <w:rFonts w:ascii="Calibri" w:hAnsi="Calibri" w:cs="Arial"/>
          <w:sz w:val="20"/>
          <w:szCs w:val="20"/>
        </w:rPr>
        <w:t xml:space="preserve">   4 Year Old    </w:t>
      </w:r>
      <w:r w:rsidR="00E54C4A">
        <w:rPr>
          <w:rFonts w:ascii="Calibri" w:hAnsi="Calibri" w:cs="Arial"/>
          <w:sz w:val="20"/>
          <w:szCs w:val="20"/>
        </w:rPr>
        <w:t xml:space="preserve">    </w:t>
      </w:r>
      <w:r w:rsidRPr="00791320">
        <w:rPr>
          <w:rFonts w:ascii="Calibri" w:hAnsi="Calibri" w:cs="Arial"/>
          <w:sz w:val="20"/>
          <w:szCs w:val="20"/>
        </w:rPr>
        <w:t xml:space="preserve">  </w:t>
      </w:r>
      <w:sdt>
        <w:sdtPr>
          <w:rPr>
            <w:rFonts w:ascii="Calibri" w:hAnsi="Calibri" w:cs="Arial"/>
            <w:sz w:val="20"/>
            <w:szCs w:val="20"/>
          </w:rPr>
          <w:id w:val="-678050367"/>
          <w14:checkbox>
            <w14:checked w14:val="0"/>
            <w14:checkedState w14:val="2612" w14:font="MS Gothic"/>
            <w14:uncheckedState w14:val="2610" w14:font="MS Gothic"/>
          </w14:checkbox>
        </w:sdtPr>
        <w:sdtEndPr/>
        <w:sdtContent>
          <w:r w:rsidR="00E54C4A">
            <w:rPr>
              <w:rFonts w:ascii="MS Gothic" w:eastAsia="MS Gothic" w:hAnsi="MS Gothic" w:cs="Arial" w:hint="eastAsia"/>
              <w:sz w:val="20"/>
              <w:szCs w:val="20"/>
            </w:rPr>
            <w:t>☐</w:t>
          </w:r>
        </w:sdtContent>
      </w:sdt>
      <w:r>
        <w:rPr>
          <w:rFonts w:ascii="Calibri" w:hAnsi="Calibri" w:cs="Arial"/>
          <w:sz w:val="20"/>
          <w:szCs w:val="20"/>
        </w:rPr>
        <w:t xml:space="preserve">   5</w:t>
      </w:r>
      <w:r w:rsidRPr="0074169B">
        <w:rPr>
          <w:rFonts w:ascii="Calibri" w:hAnsi="Calibri" w:cs="Arial"/>
          <w:sz w:val="20"/>
          <w:szCs w:val="20"/>
        </w:rPr>
        <w:t xml:space="preserve"> Year Old</w:t>
      </w:r>
      <w:r>
        <w:rPr>
          <w:rFonts w:ascii="Calibri" w:hAnsi="Calibri" w:cs="Arial"/>
          <w:sz w:val="20"/>
          <w:szCs w:val="20"/>
        </w:rPr>
        <w:t xml:space="preserve">  </w:t>
      </w:r>
      <w:r w:rsidR="00E54C4A">
        <w:rPr>
          <w:rFonts w:ascii="Calibri" w:hAnsi="Calibri" w:cs="Arial"/>
          <w:sz w:val="20"/>
          <w:szCs w:val="20"/>
        </w:rPr>
        <w:t xml:space="preserve">     </w:t>
      </w:r>
      <w:r>
        <w:rPr>
          <w:rFonts w:ascii="Calibri" w:hAnsi="Calibri" w:cs="Arial"/>
          <w:sz w:val="20"/>
          <w:szCs w:val="20"/>
        </w:rPr>
        <w:t xml:space="preserve"> </w:t>
      </w:r>
      <w:sdt>
        <w:sdtPr>
          <w:rPr>
            <w:rFonts w:ascii="Calibri" w:hAnsi="Calibri" w:cs="Arial"/>
            <w:sz w:val="20"/>
            <w:szCs w:val="20"/>
          </w:rPr>
          <w:id w:val="-858042666"/>
          <w14:checkbox>
            <w14:checked w14:val="0"/>
            <w14:checkedState w14:val="2612" w14:font="MS Gothic"/>
            <w14:uncheckedState w14:val="2610" w14:font="MS Gothic"/>
          </w14:checkbox>
        </w:sdtPr>
        <w:sdtEndPr/>
        <w:sdtContent>
          <w:r w:rsidR="00E54C4A">
            <w:rPr>
              <w:rFonts w:ascii="MS Gothic" w:eastAsia="MS Gothic" w:hAnsi="MS Gothic" w:cs="Arial" w:hint="eastAsia"/>
              <w:sz w:val="20"/>
              <w:szCs w:val="20"/>
            </w:rPr>
            <w:t>☐</w:t>
          </w:r>
        </w:sdtContent>
      </w:sdt>
      <w:r>
        <w:rPr>
          <w:rFonts w:ascii="Calibri" w:hAnsi="Calibri" w:cs="Arial"/>
          <w:sz w:val="20"/>
          <w:szCs w:val="20"/>
        </w:rPr>
        <w:t xml:space="preserve">   6</w:t>
      </w:r>
      <w:r w:rsidRPr="0074169B">
        <w:rPr>
          <w:rFonts w:ascii="Calibri" w:hAnsi="Calibri" w:cs="Arial"/>
          <w:sz w:val="20"/>
          <w:szCs w:val="20"/>
        </w:rPr>
        <w:t xml:space="preserve"> Year Old</w:t>
      </w:r>
      <w:r w:rsidR="00B62B46">
        <w:rPr>
          <w:rFonts w:ascii="Calibri" w:hAnsi="Calibri" w:cs="Arial"/>
          <w:sz w:val="20"/>
          <w:szCs w:val="20"/>
        </w:rPr>
        <w:t xml:space="preserve">          </w:t>
      </w:r>
      <w:sdt>
        <w:sdtPr>
          <w:rPr>
            <w:rFonts w:ascii="Calibri" w:hAnsi="Calibri" w:cs="Arial"/>
            <w:sz w:val="20"/>
            <w:szCs w:val="20"/>
          </w:rPr>
          <w:id w:val="-153229854"/>
          <w14:checkbox>
            <w14:checked w14:val="0"/>
            <w14:checkedState w14:val="2612" w14:font="MS Gothic"/>
            <w14:uncheckedState w14:val="2610" w14:font="MS Gothic"/>
          </w14:checkbox>
        </w:sdtPr>
        <w:sdtEndPr/>
        <w:sdtContent>
          <w:r w:rsidR="00B62B46">
            <w:rPr>
              <w:rFonts w:ascii="MS Gothic" w:eastAsia="MS Gothic" w:hAnsi="MS Gothic" w:cs="Arial" w:hint="eastAsia"/>
              <w:sz w:val="20"/>
              <w:szCs w:val="20"/>
            </w:rPr>
            <w:t>☐</w:t>
          </w:r>
        </w:sdtContent>
      </w:sdt>
      <w:r w:rsidR="00B62B46">
        <w:rPr>
          <w:rFonts w:ascii="Calibri" w:hAnsi="Calibri" w:cs="Arial"/>
          <w:sz w:val="20"/>
          <w:szCs w:val="20"/>
        </w:rPr>
        <w:t xml:space="preserve">   7</w:t>
      </w:r>
      <w:r w:rsidR="00B62B46" w:rsidRPr="0074169B">
        <w:rPr>
          <w:rFonts w:ascii="Calibri" w:hAnsi="Calibri" w:cs="Arial"/>
          <w:sz w:val="20"/>
          <w:szCs w:val="20"/>
        </w:rPr>
        <w:t xml:space="preserve"> Year Old</w:t>
      </w:r>
    </w:p>
    <w:p w:rsidR="00E2123A" w:rsidRPr="00791320" w:rsidRDefault="00E2123A" w:rsidP="00E2123A">
      <w:pPr>
        <w:rPr>
          <w:rFonts w:ascii="Calibri" w:hAnsi="Calibri" w:cs="Arial"/>
          <w:sz w:val="20"/>
          <w:szCs w:val="20"/>
        </w:rPr>
      </w:pPr>
      <w:r w:rsidRPr="00791320">
        <w:rPr>
          <w:rFonts w:ascii="Calibri" w:hAnsi="Calibri" w:cs="Arial"/>
          <w:sz w:val="20"/>
          <w:szCs w:val="20"/>
        </w:rPr>
        <w:tab/>
      </w:r>
      <w:r w:rsidRPr="00791320">
        <w:rPr>
          <w:rFonts w:ascii="Calibri" w:hAnsi="Calibri" w:cs="Arial"/>
          <w:sz w:val="20"/>
          <w:szCs w:val="20"/>
        </w:rPr>
        <w:tab/>
      </w:r>
      <w:r w:rsidRPr="00791320">
        <w:rPr>
          <w:rFonts w:ascii="Calibri" w:hAnsi="Calibri" w:cs="Arial"/>
          <w:sz w:val="20"/>
          <w:szCs w:val="20"/>
        </w:rPr>
        <w:tab/>
      </w:r>
      <w:r w:rsidRPr="00791320">
        <w:rPr>
          <w:rFonts w:ascii="Calibri" w:hAnsi="Calibri" w:cs="Arial"/>
          <w:sz w:val="20"/>
          <w:szCs w:val="20"/>
        </w:rPr>
        <w:tab/>
      </w:r>
    </w:p>
    <w:p w:rsidR="00E2123A" w:rsidRDefault="00E2123A" w:rsidP="00E54C4A">
      <w:pPr>
        <w:rPr>
          <w:rFonts w:ascii="Calibri" w:eastAsia="Calibri" w:hAnsi="Calibri"/>
          <w:b/>
          <w:color w:val="0F243E"/>
        </w:rPr>
      </w:pPr>
      <w:r w:rsidRPr="00791320">
        <w:rPr>
          <w:rFonts w:ascii="Calibri" w:eastAsia="Calibri" w:hAnsi="Calibri"/>
          <w:b/>
          <w:color w:val="0F243E"/>
        </w:rPr>
        <w:t>PARENT INFORMATION:</w:t>
      </w:r>
    </w:p>
    <w:p w:rsidR="00E54C4A" w:rsidRDefault="006C2E7F" w:rsidP="00E54C4A">
      <w:pPr>
        <w:rPr>
          <w:rFonts w:asciiTheme="minorHAnsi" w:eastAsia="Calibri" w:hAnsiTheme="minorHAnsi" w:cstheme="minorHAnsi"/>
          <w:b/>
          <w:color w:val="244061"/>
          <w:sz w:val="20"/>
          <w:szCs w:val="20"/>
        </w:rPr>
      </w:pPr>
      <w:r>
        <w:rPr>
          <w:rFonts w:asciiTheme="minorHAnsi" w:eastAsia="Calibri" w:hAnsiTheme="minorHAnsi" w:cstheme="minorHAnsi"/>
          <w:b/>
          <w:color w:val="244061"/>
          <w:sz w:val="20"/>
          <w:szCs w:val="20"/>
        </w:rPr>
        <w:t xml:space="preserve">FATHER’S NAME: </w:t>
      </w:r>
      <w:sdt>
        <w:sdtPr>
          <w:rPr>
            <w:rFonts w:asciiTheme="minorHAnsi" w:eastAsia="Calibri" w:hAnsiTheme="minorHAnsi" w:cstheme="minorHAnsi"/>
            <w:b/>
            <w:color w:val="244061"/>
            <w:sz w:val="20"/>
            <w:szCs w:val="20"/>
          </w:rPr>
          <w:id w:val="-1924562022"/>
          <w:placeholder>
            <w:docPart w:val="DefaultPlaceholder_1082065158"/>
          </w:placeholder>
        </w:sdtPr>
        <w:sdtEndPr/>
        <w:sdtContent>
          <w:r>
            <w:rPr>
              <w:rFonts w:asciiTheme="minorHAnsi" w:eastAsia="Calibri" w:hAnsiTheme="minorHAnsi" w:cstheme="minorHAnsi"/>
              <w:b/>
              <w:color w:val="244061"/>
              <w:sz w:val="20"/>
              <w:szCs w:val="20"/>
            </w:rPr>
            <w:t xml:space="preserve"> ____________________________</w:t>
          </w:r>
        </w:sdtContent>
      </w:sdt>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t xml:space="preserve">MOTHER’S NAME: </w:t>
      </w:r>
      <w:sdt>
        <w:sdtPr>
          <w:rPr>
            <w:rFonts w:asciiTheme="minorHAnsi" w:eastAsia="Calibri" w:hAnsiTheme="minorHAnsi" w:cstheme="minorHAnsi"/>
            <w:b/>
            <w:color w:val="244061"/>
            <w:sz w:val="20"/>
            <w:szCs w:val="20"/>
          </w:rPr>
          <w:id w:val="23056999"/>
          <w:placeholder>
            <w:docPart w:val="DefaultPlaceholder_1082065158"/>
          </w:placeholder>
        </w:sdtPr>
        <w:sdtEndPr/>
        <w:sdtContent>
          <w:r>
            <w:rPr>
              <w:rFonts w:asciiTheme="minorHAnsi" w:eastAsia="Calibri" w:hAnsiTheme="minorHAnsi" w:cstheme="minorHAnsi"/>
              <w:b/>
              <w:color w:val="244061"/>
              <w:sz w:val="20"/>
              <w:szCs w:val="20"/>
            </w:rPr>
            <w:t>___________________________</w:t>
          </w:r>
        </w:sdtContent>
      </w:sdt>
    </w:p>
    <w:p w:rsidR="006C2E7F" w:rsidRDefault="006C2E7F" w:rsidP="00E54C4A">
      <w:pPr>
        <w:rPr>
          <w:rFonts w:asciiTheme="minorHAnsi" w:eastAsia="Calibri" w:hAnsiTheme="minorHAnsi" w:cstheme="minorHAnsi"/>
          <w:b/>
          <w:color w:val="244061"/>
          <w:sz w:val="20"/>
          <w:szCs w:val="20"/>
        </w:rPr>
      </w:pPr>
      <w:r>
        <w:rPr>
          <w:rFonts w:asciiTheme="minorHAnsi" w:eastAsia="Calibri" w:hAnsiTheme="minorHAnsi" w:cstheme="minorHAnsi"/>
          <w:b/>
          <w:color w:val="244061"/>
          <w:sz w:val="20"/>
          <w:szCs w:val="20"/>
        </w:rPr>
        <w:t>ADDRESS:</w:t>
      </w:r>
      <w:r>
        <w:rPr>
          <w:rFonts w:asciiTheme="minorHAnsi" w:eastAsia="Calibri" w:hAnsiTheme="minorHAnsi" w:cstheme="minorHAnsi"/>
          <w:b/>
          <w:color w:val="244061"/>
          <w:sz w:val="20"/>
          <w:szCs w:val="20"/>
        </w:rPr>
        <w:tab/>
      </w:r>
      <w:sdt>
        <w:sdtPr>
          <w:rPr>
            <w:rFonts w:asciiTheme="minorHAnsi" w:eastAsia="Calibri" w:hAnsiTheme="minorHAnsi" w:cstheme="minorHAnsi"/>
            <w:b/>
            <w:color w:val="244061"/>
            <w:sz w:val="20"/>
            <w:szCs w:val="20"/>
          </w:rPr>
          <w:id w:val="-67654487"/>
          <w:placeholder>
            <w:docPart w:val="DefaultPlaceholder_1082065158"/>
          </w:placeholder>
        </w:sdtPr>
        <w:sdtEndPr/>
        <w:sdtContent>
          <w:r>
            <w:rPr>
              <w:rFonts w:asciiTheme="minorHAnsi" w:eastAsia="Calibri" w:hAnsiTheme="minorHAnsi" w:cstheme="minorHAnsi"/>
              <w:b/>
              <w:color w:val="244061"/>
              <w:sz w:val="20"/>
              <w:szCs w:val="20"/>
            </w:rPr>
            <w:t>____________________________</w:t>
          </w:r>
        </w:sdtContent>
      </w:sdt>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t xml:space="preserve">ADDRESS: </w:t>
      </w:r>
      <w:r>
        <w:rPr>
          <w:rFonts w:asciiTheme="minorHAnsi" w:eastAsia="Calibri" w:hAnsiTheme="minorHAnsi" w:cstheme="minorHAnsi"/>
          <w:b/>
          <w:color w:val="244061"/>
          <w:sz w:val="20"/>
          <w:szCs w:val="20"/>
        </w:rPr>
        <w:tab/>
      </w:r>
      <w:sdt>
        <w:sdtPr>
          <w:rPr>
            <w:rFonts w:asciiTheme="minorHAnsi" w:eastAsia="Calibri" w:hAnsiTheme="minorHAnsi" w:cstheme="minorHAnsi"/>
            <w:b/>
            <w:color w:val="244061"/>
            <w:sz w:val="20"/>
            <w:szCs w:val="20"/>
          </w:rPr>
          <w:id w:val="1570611592"/>
          <w:placeholder>
            <w:docPart w:val="DefaultPlaceholder_1082065158"/>
          </w:placeholder>
        </w:sdtPr>
        <w:sdtEndPr/>
        <w:sdtContent>
          <w:r>
            <w:rPr>
              <w:rFonts w:asciiTheme="minorHAnsi" w:eastAsia="Calibri" w:hAnsiTheme="minorHAnsi" w:cstheme="minorHAnsi"/>
              <w:b/>
              <w:color w:val="244061"/>
              <w:sz w:val="20"/>
              <w:szCs w:val="20"/>
            </w:rPr>
            <w:t>____________________________</w:t>
          </w:r>
        </w:sdtContent>
      </w:sdt>
    </w:p>
    <w:p w:rsidR="006C2E7F" w:rsidRDefault="006C2E7F" w:rsidP="00E54C4A">
      <w:pPr>
        <w:rPr>
          <w:rFonts w:asciiTheme="minorHAnsi" w:eastAsia="Calibri" w:hAnsiTheme="minorHAnsi" w:cstheme="minorHAnsi"/>
          <w:b/>
          <w:color w:val="244061"/>
          <w:sz w:val="20"/>
          <w:szCs w:val="20"/>
        </w:rPr>
      </w:pPr>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r>
      <w:sdt>
        <w:sdtPr>
          <w:rPr>
            <w:rFonts w:asciiTheme="minorHAnsi" w:eastAsia="Calibri" w:hAnsiTheme="minorHAnsi" w:cstheme="minorHAnsi"/>
            <w:b/>
            <w:color w:val="244061"/>
            <w:sz w:val="20"/>
            <w:szCs w:val="20"/>
          </w:rPr>
          <w:id w:val="1001235793"/>
          <w:placeholder>
            <w:docPart w:val="DefaultPlaceholder_1082065158"/>
          </w:placeholder>
        </w:sdtPr>
        <w:sdtEndPr/>
        <w:sdtContent>
          <w:r>
            <w:rPr>
              <w:rFonts w:asciiTheme="minorHAnsi" w:eastAsia="Calibri" w:hAnsiTheme="minorHAnsi" w:cstheme="minorHAnsi"/>
              <w:b/>
              <w:color w:val="244061"/>
              <w:sz w:val="20"/>
              <w:szCs w:val="20"/>
            </w:rPr>
            <w:t>____________________________</w:t>
          </w:r>
        </w:sdtContent>
      </w:sdt>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r>
      <w:sdt>
        <w:sdtPr>
          <w:rPr>
            <w:rFonts w:asciiTheme="minorHAnsi" w:eastAsia="Calibri" w:hAnsiTheme="minorHAnsi" w:cstheme="minorHAnsi"/>
            <w:b/>
            <w:color w:val="244061"/>
            <w:sz w:val="20"/>
            <w:szCs w:val="20"/>
          </w:rPr>
          <w:id w:val="386066652"/>
          <w:placeholder>
            <w:docPart w:val="DefaultPlaceholder_1082065158"/>
          </w:placeholder>
        </w:sdtPr>
        <w:sdtEndPr/>
        <w:sdtContent>
          <w:r>
            <w:rPr>
              <w:rFonts w:asciiTheme="minorHAnsi" w:eastAsia="Calibri" w:hAnsiTheme="minorHAnsi" w:cstheme="minorHAnsi"/>
              <w:b/>
              <w:color w:val="244061"/>
              <w:sz w:val="20"/>
              <w:szCs w:val="20"/>
            </w:rPr>
            <w:t>____________________________</w:t>
          </w:r>
        </w:sdtContent>
      </w:sdt>
    </w:p>
    <w:p w:rsidR="006C2E7F" w:rsidRDefault="006C2E7F" w:rsidP="00E54C4A">
      <w:pPr>
        <w:rPr>
          <w:rFonts w:asciiTheme="minorHAnsi" w:eastAsia="Calibri" w:hAnsiTheme="minorHAnsi" w:cstheme="minorHAnsi"/>
          <w:b/>
          <w:color w:val="244061"/>
          <w:sz w:val="20"/>
          <w:szCs w:val="20"/>
        </w:rPr>
      </w:pPr>
      <w:r>
        <w:rPr>
          <w:rFonts w:asciiTheme="minorHAnsi" w:eastAsia="Calibri" w:hAnsiTheme="minorHAnsi" w:cstheme="minorHAnsi"/>
          <w:b/>
          <w:color w:val="244061"/>
          <w:sz w:val="20"/>
          <w:szCs w:val="20"/>
        </w:rPr>
        <w:t xml:space="preserve">HOME PHONE:     </w:t>
      </w:r>
      <w:sdt>
        <w:sdtPr>
          <w:rPr>
            <w:rFonts w:asciiTheme="minorHAnsi" w:eastAsia="Calibri" w:hAnsiTheme="minorHAnsi" w:cstheme="minorHAnsi"/>
            <w:b/>
            <w:color w:val="244061"/>
            <w:sz w:val="20"/>
            <w:szCs w:val="20"/>
          </w:rPr>
          <w:id w:val="386080145"/>
          <w:placeholder>
            <w:docPart w:val="DefaultPlaceholder_1082065158"/>
          </w:placeholder>
        </w:sdtPr>
        <w:sdtEndPr/>
        <w:sdtContent>
          <w:r>
            <w:rPr>
              <w:rFonts w:asciiTheme="minorHAnsi" w:eastAsia="Calibri" w:hAnsiTheme="minorHAnsi" w:cstheme="minorHAnsi"/>
              <w:b/>
              <w:color w:val="244061"/>
              <w:sz w:val="20"/>
              <w:szCs w:val="20"/>
            </w:rPr>
            <w:t>____________________________</w:t>
          </w:r>
        </w:sdtContent>
      </w:sdt>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t xml:space="preserve">HOME PHONE:     </w:t>
      </w:r>
      <w:sdt>
        <w:sdtPr>
          <w:rPr>
            <w:rFonts w:asciiTheme="minorHAnsi" w:eastAsia="Calibri" w:hAnsiTheme="minorHAnsi" w:cstheme="minorHAnsi"/>
            <w:b/>
            <w:color w:val="244061"/>
            <w:sz w:val="20"/>
            <w:szCs w:val="20"/>
          </w:rPr>
          <w:id w:val="-821507203"/>
        </w:sdtPr>
        <w:sdtEndPr/>
        <w:sdtContent>
          <w:r>
            <w:rPr>
              <w:rFonts w:asciiTheme="minorHAnsi" w:eastAsia="Calibri" w:hAnsiTheme="minorHAnsi" w:cstheme="minorHAnsi"/>
              <w:b/>
              <w:color w:val="244061"/>
              <w:sz w:val="20"/>
              <w:szCs w:val="20"/>
            </w:rPr>
            <w:t>___________________________</w:t>
          </w:r>
        </w:sdtContent>
      </w:sdt>
    </w:p>
    <w:p w:rsidR="006C2E7F" w:rsidRPr="00791320" w:rsidRDefault="006C2E7F" w:rsidP="006C2E7F">
      <w:pPr>
        <w:rPr>
          <w:rFonts w:ascii="Calibri" w:eastAsia="Calibri" w:hAnsi="Calibri"/>
          <w:b/>
          <w:color w:val="0F243E"/>
        </w:rPr>
      </w:pPr>
      <w:r>
        <w:rPr>
          <w:rFonts w:asciiTheme="minorHAnsi" w:eastAsia="Calibri" w:hAnsiTheme="minorHAnsi" w:cstheme="minorHAnsi"/>
          <w:b/>
          <w:color w:val="244061"/>
          <w:sz w:val="20"/>
          <w:szCs w:val="20"/>
        </w:rPr>
        <w:t>WORK PHONE:</w:t>
      </w:r>
      <w:r>
        <w:rPr>
          <w:rFonts w:asciiTheme="minorHAnsi" w:eastAsia="Calibri" w:hAnsiTheme="minorHAnsi" w:cstheme="minorHAnsi"/>
          <w:b/>
          <w:color w:val="244061"/>
          <w:sz w:val="20"/>
          <w:szCs w:val="20"/>
        </w:rPr>
        <w:tab/>
      </w:r>
      <w:sdt>
        <w:sdtPr>
          <w:rPr>
            <w:rFonts w:asciiTheme="minorHAnsi" w:eastAsia="Calibri" w:hAnsiTheme="minorHAnsi" w:cstheme="minorHAnsi"/>
            <w:b/>
            <w:color w:val="244061"/>
            <w:sz w:val="20"/>
            <w:szCs w:val="20"/>
          </w:rPr>
          <w:id w:val="1905264214"/>
          <w:placeholder>
            <w:docPart w:val="DefaultPlaceholder_1082065158"/>
          </w:placeholder>
        </w:sdtPr>
        <w:sdtEndPr/>
        <w:sdtContent>
          <w:sdt>
            <w:sdtPr>
              <w:rPr>
                <w:rFonts w:asciiTheme="minorHAnsi" w:eastAsia="Calibri" w:hAnsiTheme="minorHAnsi" w:cstheme="minorHAnsi"/>
                <w:b/>
                <w:color w:val="244061"/>
                <w:sz w:val="20"/>
                <w:szCs w:val="20"/>
              </w:rPr>
              <w:id w:val="993916019"/>
              <w:placeholder>
                <w:docPart w:val="DefaultPlaceholder_1082065158"/>
              </w:placeholder>
            </w:sdtPr>
            <w:sdtEndPr/>
            <w:sdtContent>
              <w:r>
                <w:rPr>
                  <w:rFonts w:asciiTheme="minorHAnsi" w:eastAsia="Calibri" w:hAnsiTheme="minorHAnsi" w:cstheme="minorHAnsi"/>
                  <w:b/>
                  <w:color w:val="244061"/>
                  <w:sz w:val="20"/>
                  <w:szCs w:val="20"/>
                </w:rPr>
                <w:t>____________________________</w:t>
              </w:r>
              <w:r>
                <w:rPr>
                  <w:rFonts w:asciiTheme="minorHAnsi" w:eastAsia="Calibri" w:hAnsiTheme="minorHAnsi" w:cstheme="minorHAnsi"/>
                  <w:b/>
                  <w:color w:val="244061"/>
                  <w:sz w:val="20"/>
                  <w:szCs w:val="20"/>
                </w:rPr>
                <w:tab/>
              </w:r>
            </w:sdtContent>
          </w:sdt>
        </w:sdtContent>
      </w:sdt>
      <w:r>
        <w:rPr>
          <w:rFonts w:asciiTheme="minorHAnsi" w:eastAsia="Calibri" w:hAnsiTheme="minorHAnsi" w:cstheme="minorHAnsi"/>
          <w:b/>
          <w:color w:val="244061"/>
          <w:sz w:val="20"/>
          <w:szCs w:val="20"/>
        </w:rPr>
        <w:tab/>
        <w:t>WORK PHONE:</w:t>
      </w:r>
      <w:r>
        <w:rPr>
          <w:rFonts w:asciiTheme="minorHAnsi" w:eastAsia="Calibri" w:hAnsiTheme="minorHAnsi" w:cstheme="minorHAnsi"/>
          <w:b/>
          <w:color w:val="244061"/>
          <w:sz w:val="20"/>
          <w:szCs w:val="20"/>
        </w:rPr>
        <w:tab/>
      </w:r>
      <w:sdt>
        <w:sdtPr>
          <w:rPr>
            <w:rFonts w:asciiTheme="minorHAnsi" w:eastAsia="Calibri" w:hAnsiTheme="minorHAnsi" w:cstheme="minorHAnsi"/>
            <w:b/>
            <w:color w:val="244061"/>
            <w:sz w:val="20"/>
            <w:szCs w:val="20"/>
          </w:rPr>
          <w:id w:val="1074556609"/>
        </w:sdtPr>
        <w:sdtEndPr/>
        <w:sdtContent>
          <w:sdt>
            <w:sdtPr>
              <w:rPr>
                <w:rFonts w:asciiTheme="minorHAnsi" w:eastAsia="Calibri" w:hAnsiTheme="minorHAnsi" w:cstheme="minorHAnsi"/>
                <w:b/>
                <w:color w:val="244061"/>
                <w:sz w:val="20"/>
                <w:szCs w:val="20"/>
              </w:rPr>
              <w:id w:val="1111551645"/>
            </w:sdtPr>
            <w:sdtEndPr/>
            <w:sdtContent>
              <w:r>
                <w:rPr>
                  <w:rFonts w:asciiTheme="minorHAnsi" w:eastAsia="Calibri" w:hAnsiTheme="minorHAnsi" w:cstheme="minorHAnsi"/>
                  <w:b/>
                  <w:color w:val="244061"/>
                  <w:sz w:val="20"/>
                  <w:szCs w:val="20"/>
                </w:rPr>
                <w:t>____________________________</w:t>
              </w:r>
            </w:sdtContent>
          </w:sdt>
        </w:sdtContent>
      </w:sdt>
    </w:p>
    <w:p w:rsidR="006C2E7F" w:rsidRPr="006C2E7F" w:rsidRDefault="006C2E7F" w:rsidP="006C2E7F">
      <w:pPr>
        <w:rPr>
          <w:rFonts w:asciiTheme="minorHAnsi" w:eastAsia="Calibri" w:hAnsiTheme="minorHAnsi" w:cstheme="minorHAnsi"/>
          <w:b/>
          <w:color w:val="244061"/>
          <w:sz w:val="20"/>
          <w:szCs w:val="20"/>
        </w:rPr>
      </w:pPr>
      <w:r w:rsidRPr="006C2E7F">
        <w:rPr>
          <w:rFonts w:asciiTheme="minorHAnsi" w:eastAsia="Calibri" w:hAnsiTheme="minorHAnsi" w:cstheme="minorHAnsi"/>
          <w:b/>
          <w:color w:val="244061"/>
          <w:sz w:val="20"/>
          <w:szCs w:val="20"/>
        </w:rPr>
        <w:t>CELL PHONE:</w:t>
      </w:r>
      <w:r>
        <w:rPr>
          <w:rFonts w:asciiTheme="minorHAnsi" w:eastAsia="Calibri" w:hAnsiTheme="minorHAnsi" w:cstheme="minorHAnsi"/>
          <w:b/>
          <w:color w:val="244061"/>
          <w:sz w:val="20"/>
          <w:szCs w:val="20"/>
        </w:rPr>
        <w:t xml:space="preserve">   </w:t>
      </w:r>
      <w:r>
        <w:rPr>
          <w:rFonts w:asciiTheme="minorHAnsi" w:eastAsia="Calibri" w:hAnsiTheme="minorHAnsi" w:cstheme="minorHAnsi"/>
          <w:b/>
          <w:color w:val="244061"/>
          <w:sz w:val="20"/>
          <w:szCs w:val="20"/>
        </w:rPr>
        <w:tab/>
      </w:r>
      <w:sdt>
        <w:sdtPr>
          <w:rPr>
            <w:rFonts w:asciiTheme="minorHAnsi" w:eastAsia="Calibri" w:hAnsiTheme="minorHAnsi" w:cstheme="minorHAnsi"/>
            <w:b/>
            <w:color w:val="244061"/>
            <w:sz w:val="20"/>
            <w:szCs w:val="20"/>
          </w:rPr>
          <w:id w:val="-1979681319"/>
          <w:placeholder>
            <w:docPart w:val="DefaultPlaceholder_1082065158"/>
          </w:placeholder>
        </w:sdtPr>
        <w:sdtEndPr/>
        <w:sdtContent>
          <w:r>
            <w:rPr>
              <w:rFonts w:asciiTheme="minorHAnsi" w:eastAsia="Calibri" w:hAnsiTheme="minorHAnsi" w:cstheme="minorHAnsi"/>
              <w:b/>
              <w:color w:val="244061"/>
              <w:sz w:val="20"/>
              <w:szCs w:val="20"/>
            </w:rPr>
            <w:t>____________________________</w:t>
          </w:r>
        </w:sdtContent>
      </w:sdt>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r>
      <w:r w:rsidRPr="006C2E7F">
        <w:rPr>
          <w:rFonts w:asciiTheme="minorHAnsi" w:eastAsia="Calibri" w:hAnsiTheme="minorHAnsi" w:cstheme="minorHAnsi"/>
          <w:b/>
          <w:color w:val="244061"/>
          <w:sz w:val="20"/>
          <w:szCs w:val="20"/>
        </w:rPr>
        <w:t>CELL PHONE:</w:t>
      </w:r>
      <w:r>
        <w:rPr>
          <w:rFonts w:asciiTheme="minorHAnsi" w:eastAsia="Calibri" w:hAnsiTheme="minorHAnsi" w:cstheme="minorHAnsi"/>
          <w:b/>
          <w:color w:val="244061"/>
          <w:sz w:val="20"/>
          <w:szCs w:val="20"/>
        </w:rPr>
        <w:t xml:space="preserve">   </w:t>
      </w:r>
      <w:r>
        <w:rPr>
          <w:rFonts w:asciiTheme="minorHAnsi" w:eastAsia="Calibri" w:hAnsiTheme="minorHAnsi" w:cstheme="minorHAnsi"/>
          <w:b/>
          <w:color w:val="244061"/>
          <w:sz w:val="20"/>
          <w:szCs w:val="20"/>
        </w:rPr>
        <w:tab/>
      </w:r>
      <w:sdt>
        <w:sdtPr>
          <w:rPr>
            <w:rFonts w:asciiTheme="minorHAnsi" w:eastAsia="Calibri" w:hAnsiTheme="minorHAnsi" w:cstheme="minorHAnsi"/>
            <w:b/>
            <w:color w:val="244061"/>
            <w:sz w:val="20"/>
            <w:szCs w:val="20"/>
          </w:rPr>
          <w:id w:val="-602794406"/>
        </w:sdtPr>
        <w:sdtEndPr/>
        <w:sdtContent>
          <w:r>
            <w:rPr>
              <w:rFonts w:asciiTheme="minorHAnsi" w:eastAsia="Calibri" w:hAnsiTheme="minorHAnsi" w:cstheme="minorHAnsi"/>
              <w:b/>
              <w:color w:val="244061"/>
              <w:sz w:val="20"/>
              <w:szCs w:val="20"/>
            </w:rPr>
            <w:t>____________________________</w:t>
          </w:r>
        </w:sdtContent>
      </w:sdt>
    </w:p>
    <w:p w:rsidR="006C2E7F" w:rsidRPr="006C2E7F" w:rsidRDefault="006C2E7F" w:rsidP="006C2E7F">
      <w:pPr>
        <w:rPr>
          <w:rFonts w:asciiTheme="minorHAnsi" w:eastAsia="Calibri" w:hAnsiTheme="minorHAnsi" w:cstheme="minorHAnsi"/>
          <w:b/>
          <w:color w:val="244061"/>
          <w:sz w:val="20"/>
          <w:szCs w:val="20"/>
        </w:rPr>
      </w:pPr>
      <w:r>
        <w:rPr>
          <w:rFonts w:asciiTheme="minorHAnsi" w:eastAsia="Calibri" w:hAnsiTheme="minorHAnsi" w:cstheme="minorHAnsi"/>
          <w:b/>
          <w:color w:val="244061"/>
          <w:sz w:val="20"/>
          <w:szCs w:val="20"/>
        </w:rPr>
        <w:t xml:space="preserve">EMAIL: </w:t>
      </w:r>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r>
      <w:sdt>
        <w:sdtPr>
          <w:rPr>
            <w:rFonts w:asciiTheme="minorHAnsi" w:eastAsia="Calibri" w:hAnsiTheme="minorHAnsi" w:cstheme="minorHAnsi"/>
            <w:b/>
            <w:color w:val="244061"/>
            <w:sz w:val="20"/>
            <w:szCs w:val="20"/>
          </w:rPr>
          <w:id w:val="-150905940"/>
          <w:placeholder>
            <w:docPart w:val="DefaultPlaceholder_1082065158"/>
          </w:placeholder>
        </w:sdtPr>
        <w:sdtEndPr/>
        <w:sdtContent>
          <w:r>
            <w:rPr>
              <w:rFonts w:asciiTheme="minorHAnsi" w:eastAsia="Calibri" w:hAnsiTheme="minorHAnsi" w:cstheme="minorHAnsi"/>
              <w:b/>
              <w:color w:val="244061"/>
              <w:sz w:val="20"/>
              <w:szCs w:val="20"/>
            </w:rPr>
            <w:t>____________________________</w:t>
          </w:r>
        </w:sdtContent>
      </w:sdt>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t xml:space="preserve">EMAIL: </w:t>
      </w:r>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r>
      <w:sdt>
        <w:sdtPr>
          <w:rPr>
            <w:rFonts w:asciiTheme="minorHAnsi" w:eastAsia="Calibri" w:hAnsiTheme="minorHAnsi" w:cstheme="minorHAnsi"/>
            <w:b/>
            <w:color w:val="244061"/>
            <w:sz w:val="20"/>
            <w:szCs w:val="20"/>
          </w:rPr>
          <w:id w:val="-1958786477"/>
        </w:sdtPr>
        <w:sdtEndPr/>
        <w:sdtContent>
          <w:r>
            <w:rPr>
              <w:rFonts w:asciiTheme="minorHAnsi" w:eastAsia="Calibri" w:hAnsiTheme="minorHAnsi" w:cstheme="minorHAnsi"/>
              <w:b/>
              <w:color w:val="244061"/>
              <w:sz w:val="20"/>
              <w:szCs w:val="20"/>
            </w:rPr>
            <w:t>____________________________</w:t>
          </w:r>
        </w:sdtContent>
      </w:sdt>
    </w:p>
    <w:p w:rsidR="00E2123A" w:rsidRPr="00791320" w:rsidRDefault="00E2123A" w:rsidP="00E2123A">
      <w:pPr>
        <w:rPr>
          <w:rFonts w:ascii="Calibri" w:eastAsia="Calibri" w:hAnsi="Calibri"/>
          <w:b/>
          <w:color w:val="244061"/>
        </w:rPr>
      </w:pPr>
    </w:p>
    <w:p w:rsidR="00E2123A" w:rsidRPr="00791320" w:rsidRDefault="00E2123A" w:rsidP="00E2123A">
      <w:pPr>
        <w:rPr>
          <w:rFonts w:ascii="Calibri" w:hAnsi="Calibri" w:cs="Arial"/>
          <w:sz w:val="20"/>
          <w:szCs w:val="20"/>
        </w:rPr>
      </w:pPr>
      <w:r w:rsidRPr="00791320">
        <w:rPr>
          <w:rFonts w:ascii="Calibri" w:eastAsia="Calibri" w:hAnsi="Calibri"/>
          <w:b/>
          <w:color w:val="0F243E"/>
        </w:rPr>
        <w:t>SCHEDULE DESIRED:</w:t>
      </w:r>
      <w:r w:rsidRPr="00791320">
        <w:rPr>
          <w:rFonts w:ascii="Calibri" w:hAnsi="Calibri" w:cs="Arial"/>
          <w:b/>
          <w:i/>
          <w:sz w:val="20"/>
          <w:szCs w:val="20"/>
        </w:rPr>
        <w:t xml:space="preserve"> </w:t>
      </w:r>
      <w:r w:rsidRPr="00791320">
        <w:rPr>
          <w:rFonts w:ascii="Calibri" w:hAnsi="Calibri" w:cs="Arial"/>
          <w:sz w:val="20"/>
          <w:szCs w:val="20"/>
        </w:rPr>
        <w:t>(please check one)</w:t>
      </w:r>
    </w:p>
    <w:p w:rsidR="00E2123A" w:rsidRPr="00791320" w:rsidRDefault="00E2123A" w:rsidP="00E2123A">
      <w:pPr>
        <w:rPr>
          <w:rFonts w:ascii="Calibri" w:hAnsi="Calibri" w:cs="Arial"/>
          <w:sz w:val="20"/>
          <w:szCs w:val="20"/>
        </w:rPr>
      </w:pPr>
    </w:p>
    <w:p w:rsidR="00E2123A" w:rsidRPr="00791320" w:rsidRDefault="00E2123A" w:rsidP="00E2123A">
      <w:pPr>
        <w:rPr>
          <w:rFonts w:ascii="Calibri" w:hAnsi="Calibri" w:cs="Arial"/>
          <w:sz w:val="20"/>
          <w:szCs w:val="20"/>
        </w:rPr>
      </w:pPr>
      <w:r w:rsidRPr="00791320">
        <w:rPr>
          <w:rFonts w:ascii="Calibri" w:hAnsi="Calibri" w:cs="Arial"/>
          <w:sz w:val="20"/>
          <w:szCs w:val="20"/>
        </w:rPr>
        <w:tab/>
      </w:r>
      <w:r w:rsidRPr="00791320">
        <w:rPr>
          <w:rFonts w:ascii="Calibri" w:hAnsi="Calibri" w:cs="Arial"/>
          <w:sz w:val="20"/>
          <w:szCs w:val="20"/>
        </w:rPr>
        <w:tab/>
      </w:r>
      <w:sdt>
        <w:sdtPr>
          <w:rPr>
            <w:rFonts w:ascii="Calibri" w:hAnsi="Calibri" w:cs="Arial"/>
            <w:sz w:val="20"/>
            <w:szCs w:val="20"/>
          </w:rPr>
          <w:id w:val="-92779867"/>
          <w14:checkbox>
            <w14:checked w14:val="0"/>
            <w14:checkedState w14:val="2612" w14:font="MS Gothic"/>
            <w14:uncheckedState w14:val="2610" w14:font="MS Gothic"/>
          </w14:checkbox>
        </w:sdtPr>
        <w:sdtEndPr/>
        <w:sdtContent>
          <w:r w:rsidR="006C2E7F">
            <w:rPr>
              <w:rFonts w:ascii="MS Gothic" w:eastAsia="MS Gothic" w:hAnsi="MS Gothic" w:cs="Arial" w:hint="eastAsia"/>
              <w:sz w:val="20"/>
              <w:szCs w:val="20"/>
            </w:rPr>
            <w:t>☐</w:t>
          </w:r>
        </w:sdtContent>
      </w:sdt>
      <w:r w:rsidRPr="00791320">
        <w:rPr>
          <w:rFonts w:ascii="Calibri" w:hAnsi="Calibri" w:cs="Arial"/>
          <w:sz w:val="20"/>
          <w:szCs w:val="20"/>
        </w:rPr>
        <w:tab/>
      </w:r>
      <w:r w:rsidRPr="00791320">
        <w:rPr>
          <w:rFonts w:ascii="Calibri" w:hAnsi="Calibri" w:cs="Arial"/>
          <w:b/>
          <w:sz w:val="20"/>
          <w:szCs w:val="20"/>
        </w:rPr>
        <w:t>5 Full Days</w:t>
      </w:r>
      <w:r w:rsidRPr="00791320">
        <w:rPr>
          <w:rFonts w:ascii="Calibri" w:hAnsi="Calibri" w:cs="Arial"/>
          <w:sz w:val="20"/>
          <w:szCs w:val="20"/>
        </w:rPr>
        <w:t xml:space="preserve"> (7:00AM – 5:45PM)</w:t>
      </w:r>
    </w:p>
    <w:p w:rsidR="00E2123A" w:rsidRDefault="00E2123A" w:rsidP="00E2123A">
      <w:pPr>
        <w:rPr>
          <w:rFonts w:ascii="Calibri" w:hAnsi="Calibri" w:cs="Arial"/>
          <w:sz w:val="20"/>
          <w:szCs w:val="20"/>
        </w:rPr>
      </w:pPr>
      <w:r w:rsidRPr="00791320">
        <w:rPr>
          <w:rFonts w:ascii="Calibri" w:hAnsi="Calibri" w:cs="Arial"/>
          <w:sz w:val="20"/>
          <w:szCs w:val="20"/>
        </w:rPr>
        <w:tab/>
      </w:r>
      <w:r w:rsidRPr="00791320">
        <w:rPr>
          <w:rFonts w:ascii="Calibri" w:hAnsi="Calibri" w:cs="Arial"/>
          <w:sz w:val="20"/>
          <w:szCs w:val="20"/>
        </w:rPr>
        <w:tab/>
      </w:r>
      <w:sdt>
        <w:sdtPr>
          <w:rPr>
            <w:rFonts w:ascii="Calibri" w:hAnsi="Calibri" w:cs="Arial"/>
            <w:sz w:val="20"/>
            <w:szCs w:val="20"/>
          </w:rPr>
          <w:id w:val="-148057673"/>
          <w14:checkbox>
            <w14:checked w14:val="0"/>
            <w14:checkedState w14:val="2612" w14:font="MS Gothic"/>
            <w14:uncheckedState w14:val="2610" w14:font="MS Gothic"/>
          </w14:checkbox>
        </w:sdtPr>
        <w:sdtEndPr/>
        <w:sdtContent>
          <w:r w:rsidR="00C608D1">
            <w:rPr>
              <w:rFonts w:ascii="MS Gothic" w:eastAsia="MS Gothic" w:hAnsi="MS Gothic" w:cs="Arial" w:hint="eastAsia"/>
              <w:sz w:val="20"/>
              <w:szCs w:val="20"/>
            </w:rPr>
            <w:t>☐</w:t>
          </w:r>
        </w:sdtContent>
      </w:sdt>
      <w:r w:rsidRPr="00791320">
        <w:rPr>
          <w:rFonts w:ascii="Calibri" w:hAnsi="Calibri" w:cs="Arial"/>
          <w:sz w:val="20"/>
          <w:szCs w:val="20"/>
        </w:rPr>
        <w:tab/>
      </w:r>
      <w:r w:rsidRPr="00791320">
        <w:rPr>
          <w:rFonts w:ascii="Calibri" w:hAnsi="Calibri" w:cs="Arial"/>
          <w:b/>
          <w:sz w:val="20"/>
          <w:szCs w:val="20"/>
        </w:rPr>
        <w:t>5 Half Days</w:t>
      </w:r>
      <w:r w:rsidRPr="00791320">
        <w:rPr>
          <w:rFonts w:ascii="Calibri" w:hAnsi="Calibri" w:cs="Arial"/>
          <w:sz w:val="20"/>
          <w:szCs w:val="20"/>
        </w:rPr>
        <w:t xml:space="preserve"> (7:00AM – 12:00PM)</w:t>
      </w:r>
    </w:p>
    <w:p w:rsidR="00E2123A" w:rsidRDefault="00C608D1" w:rsidP="00E2123A">
      <w:pPr>
        <w:rPr>
          <w:rFonts w:ascii="Calibri" w:hAnsi="Calibri" w:cs="Arial"/>
          <w:sz w:val="20"/>
          <w:szCs w:val="20"/>
        </w:rPr>
      </w:pPr>
      <w:r>
        <w:rPr>
          <w:rFonts w:ascii="Calibri" w:hAnsi="Calibri" w:cs="Arial"/>
          <w:sz w:val="20"/>
          <w:szCs w:val="20"/>
        </w:rPr>
        <w:tab/>
      </w:r>
      <w:r>
        <w:rPr>
          <w:rFonts w:ascii="Calibri" w:hAnsi="Calibri" w:cs="Arial"/>
          <w:sz w:val="20"/>
          <w:szCs w:val="20"/>
        </w:rPr>
        <w:tab/>
      </w:r>
      <w:sdt>
        <w:sdtPr>
          <w:rPr>
            <w:rFonts w:ascii="Calibri" w:hAnsi="Calibri" w:cs="Arial"/>
            <w:sz w:val="20"/>
            <w:szCs w:val="20"/>
          </w:rPr>
          <w:id w:val="156113558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Calibri" w:hAnsi="Calibri" w:cs="Arial"/>
          <w:b/>
          <w:sz w:val="20"/>
          <w:szCs w:val="20"/>
        </w:rPr>
        <w:t xml:space="preserve"> </w:t>
      </w:r>
      <w:r>
        <w:rPr>
          <w:rFonts w:ascii="Calibri" w:hAnsi="Calibri" w:cs="Arial"/>
          <w:b/>
          <w:sz w:val="20"/>
          <w:szCs w:val="20"/>
        </w:rPr>
        <w:tab/>
      </w:r>
      <w:r w:rsidR="00E2123A">
        <w:rPr>
          <w:rFonts w:ascii="Calibri" w:hAnsi="Calibri" w:cs="Arial"/>
          <w:b/>
          <w:sz w:val="20"/>
          <w:szCs w:val="20"/>
        </w:rPr>
        <w:t xml:space="preserve">3 Full Days </w:t>
      </w:r>
      <w:r w:rsidR="00E2123A">
        <w:rPr>
          <w:rFonts w:ascii="Calibri" w:hAnsi="Calibri" w:cs="Arial"/>
          <w:sz w:val="20"/>
          <w:szCs w:val="20"/>
        </w:rPr>
        <w:t>(7:00AM – 5:45</w:t>
      </w:r>
      <w:r w:rsidR="00E2123A" w:rsidRPr="00791320">
        <w:rPr>
          <w:rFonts w:ascii="Calibri" w:hAnsi="Calibri" w:cs="Arial"/>
          <w:sz w:val="20"/>
          <w:szCs w:val="20"/>
        </w:rPr>
        <w:t>PM)</w:t>
      </w:r>
    </w:p>
    <w:p w:rsidR="00E2123A" w:rsidRPr="005E204B" w:rsidRDefault="00E2123A" w:rsidP="00E2123A">
      <w:pPr>
        <w:rPr>
          <w:rFonts w:ascii="Calibri" w:hAnsi="Calibri" w:cs="Arial"/>
          <w:sz w:val="16"/>
          <w:szCs w:val="16"/>
        </w:rPr>
      </w:pPr>
    </w:p>
    <w:p w:rsidR="00E2123A" w:rsidRPr="00791320" w:rsidRDefault="00E2123A" w:rsidP="00E2123A">
      <w:pPr>
        <w:rPr>
          <w:rFonts w:ascii="Calibri" w:eastAsia="Calibri" w:hAnsi="Calibri"/>
          <w:b/>
          <w:color w:val="244061"/>
        </w:rPr>
      </w:pPr>
      <w:r w:rsidRPr="00791320">
        <w:rPr>
          <w:rFonts w:ascii="Calibri" w:eastAsia="Calibri" w:hAnsi="Calibri"/>
          <w:b/>
          <w:color w:val="0F243E"/>
        </w:rPr>
        <w:t>PARENT PERMISSION:</w:t>
      </w:r>
    </w:p>
    <w:p w:rsidR="00E2123A" w:rsidRPr="00791320" w:rsidRDefault="00E2123A" w:rsidP="00E2123A">
      <w:pPr>
        <w:rPr>
          <w:rFonts w:ascii="Calibri" w:eastAsia="Arial" w:hAnsi="Calibri" w:cs="Arial"/>
          <w:sz w:val="20"/>
          <w:szCs w:val="20"/>
        </w:rPr>
      </w:pPr>
      <w:r w:rsidRPr="00791320">
        <w:rPr>
          <w:rFonts w:ascii="Calibri" w:hAnsi="Calibri" w:cs="Arial"/>
          <w:sz w:val="20"/>
          <w:szCs w:val="20"/>
        </w:rPr>
        <w:t xml:space="preserve">TCS occasionally uses pictures of projects, events and students on our website, brochures, </w:t>
      </w:r>
      <w:r w:rsidR="00525028">
        <w:rPr>
          <w:rFonts w:ascii="Calibri" w:hAnsi="Calibri" w:cs="Arial"/>
          <w:sz w:val="20"/>
          <w:szCs w:val="20"/>
        </w:rPr>
        <w:t xml:space="preserve">advertising, and social media (Facebook, Twitter, </w:t>
      </w:r>
      <w:proofErr w:type="gramStart"/>
      <w:r w:rsidR="00525028">
        <w:rPr>
          <w:rFonts w:ascii="Calibri" w:hAnsi="Calibri" w:cs="Arial"/>
          <w:sz w:val="20"/>
          <w:szCs w:val="20"/>
        </w:rPr>
        <w:t>I</w:t>
      </w:r>
      <w:r w:rsidR="002A7D54">
        <w:rPr>
          <w:rFonts w:ascii="Calibri" w:hAnsi="Calibri" w:cs="Arial"/>
          <w:sz w:val="20"/>
          <w:szCs w:val="20"/>
        </w:rPr>
        <w:t>nstagram</w:t>
      </w:r>
      <w:proofErr w:type="gramEnd"/>
      <w:r w:rsidR="002A7D54">
        <w:rPr>
          <w:rFonts w:ascii="Calibri" w:hAnsi="Calibri" w:cs="Arial"/>
          <w:sz w:val="20"/>
          <w:szCs w:val="20"/>
        </w:rPr>
        <w:t xml:space="preserve">) to highlight our programs. </w:t>
      </w:r>
      <w:r w:rsidRPr="00791320">
        <w:rPr>
          <w:rFonts w:ascii="Calibri" w:hAnsi="Calibri" w:cs="Arial"/>
          <w:sz w:val="20"/>
          <w:szCs w:val="20"/>
        </w:rPr>
        <w:t>I give my permission for TCS to use my child's picture in these media.</w:t>
      </w:r>
    </w:p>
    <w:p w:rsidR="00E2123A" w:rsidRPr="00791320" w:rsidRDefault="00E2123A" w:rsidP="00E2123A">
      <w:pPr>
        <w:rPr>
          <w:rFonts w:ascii="Calibri" w:eastAsia="Arial" w:hAnsi="Calibri" w:cs="Arial"/>
          <w:b/>
          <w:sz w:val="20"/>
          <w:szCs w:val="20"/>
        </w:rPr>
      </w:pPr>
    </w:p>
    <w:p w:rsidR="00C608D1" w:rsidRPr="00C608D1" w:rsidRDefault="00AB2C85" w:rsidP="00E2123A">
      <w:pPr>
        <w:rPr>
          <w:rFonts w:ascii="Calibri" w:hAnsi="Calibri" w:cs="Arial"/>
          <w:b/>
          <w:sz w:val="20"/>
          <w:szCs w:val="20"/>
        </w:rPr>
      </w:pPr>
      <w:sdt>
        <w:sdtPr>
          <w:rPr>
            <w:rFonts w:ascii="Calibri" w:eastAsia="Arial" w:hAnsi="Calibri" w:cs="Arial"/>
            <w:b/>
            <w:sz w:val="20"/>
            <w:szCs w:val="20"/>
          </w:rPr>
          <w:id w:val="1177232497"/>
          <w14:checkbox>
            <w14:checked w14:val="0"/>
            <w14:checkedState w14:val="2612" w14:font="MS Gothic"/>
            <w14:uncheckedState w14:val="2610" w14:font="MS Gothic"/>
          </w14:checkbox>
        </w:sdtPr>
        <w:sdtEndPr/>
        <w:sdtContent>
          <w:r w:rsidR="00C608D1">
            <w:rPr>
              <w:rFonts w:ascii="MS Gothic" w:eastAsia="MS Gothic" w:hAnsi="MS Gothic" w:cs="Arial" w:hint="eastAsia"/>
              <w:b/>
              <w:sz w:val="20"/>
              <w:szCs w:val="20"/>
            </w:rPr>
            <w:t>☐</w:t>
          </w:r>
        </w:sdtContent>
      </w:sdt>
      <w:r w:rsidR="00E2123A" w:rsidRPr="00791320">
        <w:rPr>
          <w:rFonts w:ascii="Calibri" w:hAnsi="Calibri" w:cs="Arial"/>
          <w:b/>
          <w:sz w:val="20"/>
          <w:szCs w:val="20"/>
        </w:rPr>
        <w:t xml:space="preserve"> Yes   </w:t>
      </w:r>
      <w:sdt>
        <w:sdtPr>
          <w:rPr>
            <w:rFonts w:ascii="Calibri" w:hAnsi="Calibri" w:cs="Arial"/>
            <w:b/>
            <w:sz w:val="20"/>
            <w:szCs w:val="20"/>
          </w:rPr>
          <w:id w:val="90822984"/>
          <w:placeholder>
            <w:docPart w:val="DefaultPlaceholder_1082065158"/>
          </w:placeholder>
        </w:sdtPr>
        <w:sdtEndPr/>
        <w:sdtContent>
          <w:r w:rsidR="00E2123A" w:rsidRPr="00791320">
            <w:rPr>
              <w:rFonts w:ascii="Calibri" w:hAnsi="Calibri" w:cs="Arial"/>
              <w:b/>
              <w:sz w:val="20"/>
              <w:szCs w:val="20"/>
            </w:rPr>
            <w:t>_________________________________________________</w:t>
          </w:r>
        </w:sdtContent>
      </w:sdt>
      <w:r w:rsidR="00E2123A" w:rsidRPr="00791320">
        <w:rPr>
          <w:rFonts w:ascii="Calibri" w:hAnsi="Calibri"/>
          <w:b/>
          <w:sz w:val="20"/>
          <w:szCs w:val="20"/>
        </w:rPr>
        <w:tab/>
      </w:r>
      <w:r w:rsidR="00E2123A" w:rsidRPr="00791320">
        <w:rPr>
          <w:rFonts w:ascii="Calibri" w:hAnsi="Calibri"/>
          <w:b/>
          <w:sz w:val="20"/>
          <w:szCs w:val="20"/>
        </w:rPr>
        <w:tab/>
      </w:r>
      <w:sdt>
        <w:sdtPr>
          <w:rPr>
            <w:rFonts w:ascii="Calibri" w:hAnsi="Calibri"/>
            <w:b/>
            <w:sz w:val="20"/>
            <w:szCs w:val="20"/>
          </w:rPr>
          <w:id w:val="1637449857"/>
          <w14:checkbox>
            <w14:checked w14:val="0"/>
            <w14:checkedState w14:val="2612" w14:font="MS Gothic"/>
            <w14:uncheckedState w14:val="2610" w14:font="MS Gothic"/>
          </w14:checkbox>
        </w:sdtPr>
        <w:sdtEndPr/>
        <w:sdtContent>
          <w:r w:rsidR="00C608D1">
            <w:rPr>
              <w:rFonts w:ascii="MS Gothic" w:eastAsia="MS Gothic" w:hAnsi="MS Gothic" w:hint="eastAsia"/>
              <w:b/>
              <w:sz w:val="20"/>
              <w:szCs w:val="20"/>
            </w:rPr>
            <w:t>☐</w:t>
          </w:r>
        </w:sdtContent>
      </w:sdt>
      <w:r w:rsidR="00E2123A" w:rsidRPr="00791320">
        <w:rPr>
          <w:rFonts w:ascii="Calibri" w:hAnsi="Calibri" w:cs="Arial"/>
          <w:b/>
          <w:sz w:val="20"/>
          <w:szCs w:val="20"/>
        </w:rPr>
        <w:t xml:space="preserve"> No</w:t>
      </w:r>
    </w:p>
    <w:p w:rsidR="00E2123A" w:rsidRDefault="00E2123A" w:rsidP="00E2123A">
      <w:pPr>
        <w:ind w:left="1418" w:firstLine="709"/>
        <w:rPr>
          <w:rFonts w:ascii="Calibri" w:hAnsi="Calibri"/>
          <w:sz w:val="16"/>
          <w:szCs w:val="16"/>
        </w:rPr>
      </w:pPr>
      <w:r>
        <w:rPr>
          <w:rFonts w:ascii="Calibri" w:hAnsi="Calibri"/>
          <w:sz w:val="16"/>
          <w:szCs w:val="16"/>
        </w:rPr>
        <w:t xml:space="preserve">          </w:t>
      </w:r>
      <w:r w:rsidRPr="0019752A">
        <w:rPr>
          <w:rFonts w:ascii="Calibri" w:hAnsi="Calibri"/>
          <w:sz w:val="16"/>
          <w:szCs w:val="16"/>
        </w:rPr>
        <w:t>Parent Signature</w:t>
      </w:r>
    </w:p>
    <w:p w:rsidR="00C608D1" w:rsidRPr="00791320" w:rsidRDefault="00C608D1" w:rsidP="00C608D1">
      <w:pPr>
        <w:rPr>
          <w:rFonts w:ascii="Calibri" w:eastAsia="Calibri" w:hAnsi="Calibri"/>
          <w:b/>
          <w:color w:val="0F243E"/>
          <w:u w:val="single"/>
        </w:rPr>
      </w:pPr>
      <w:r w:rsidRPr="00791320">
        <w:rPr>
          <w:rFonts w:ascii="Calibri" w:eastAsia="Calibri" w:hAnsi="Calibri"/>
          <w:b/>
          <w:color w:val="0F243E"/>
          <w:u w:val="single"/>
        </w:rPr>
        <w:t>OFFICE USE ONLY:</w:t>
      </w:r>
    </w:p>
    <w:p w:rsidR="00C608D1" w:rsidRPr="00791320" w:rsidRDefault="00C608D1" w:rsidP="00C608D1">
      <w:pPr>
        <w:rPr>
          <w:rFonts w:ascii="Calibri" w:eastAsia="Calibri" w:hAnsi="Calibri"/>
          <w:b/>
          <w:color w:val="244061"/>
          <w:u w:val="single"/>
        </w:rPr>
      </w:pPr>
    </w:p>
    <w:p w:rsidR="00C608D1" w:rsidRPr="00750490" w:rsidRDefault="00C608D1" w:rsidP="00C608D1">
      <w:pPr>
        <w:rPr>
          <w:rFonts w:ascii="Calibri" w:hAnsi="Calibri" w:cs="Arial"/>
          <w:bCs/>
          <w:sz w:val="20"/>
          <w:szCs w:val="20"/>
        </w:rPr>
      </w:pPr>
      <w:r w:rsidRPr="00750490">
        <w:rPr>
          <w:rFonts w:ascii="Calibri" w:hAnsi="Calibri" w:cs="Arial"/>
          <w:bCs/>
          <w:sz w:val="20"/>
          <w:szCs w:val="20"/>
        </w:rPr>
        <w:t xml:space="preserve">Date Received: </w:t>
      </w:r>
      <w:sdt>
        <w:sdtPr>
          <w:rPr>
            <w:rFonts w:ascii="Calibri" w:hAnsi="Calibri" w:cs="Arial"/>
            <w:bCs/>
            <w:sz w:val="20"/>
            <w:szCs w:val="20"/>
          </w:rPr>
          <w:id w:val="1515349160"/>
          <w:placeholder>
            <w:docPart w:val="DefaultPlaceholder_1082065160"/>
          </w:placeholder>
          <w:date>
            <w:dateFormat w:val="M/d/yyyy"/>
            <w:lid w:val="en-US"/>
            <w:storeMappedDataAs w:val="dateTime"/>
            <w:calendar w:val="gregorian"/>
          </w:date>
        </w:sdtPr>
        <w:sdtEndPr/>
        <w:sdtContent>
          <w:r w:rsidRPr="00C608D1">
            <w:rPr>
              <w:rFonts w:ascii="Calibri" w:hAnsi="Calibri" w:cs="Arial"/>
              <w:bCs/>
              <w:sz w:val="20"/>
              <w:szCs w:val="20"/>
            </w:rPr>
            <w:t>___/____/____</w:t>
          </w:r>
        </w:sdtContent>
      </w:sdt>
      <w:r w:rsidRPr="00750490">
        <w:rPr>
          <w:rFonts w:ascii="Calibri" w:hAnsi="Calibri" w:cs="Arial"/>
          <w:bCs/>
          <w:sz w:val="20"/>
          <w:szCs w:val="20"/>
          <w:u w:val="single"/>
        </w:rPr>
        <w:t xml:space="preserve"> </w:t>
      </w:r>
      <w:r w:rsidRPr="00750490">
        <w:rPr>
          <w:rFonts w:ascii="Calibri" w:hAnsi="Calibri" w:cs="Arial"/>
          <w:bCs/>
          <w:sz w:val="20"/>
          <w:szCs w:val="20"/>
        </w:rPr>
        <w:t xml:space="preserve">   Registration Fee Paid: </w:t>
      </w:r>
      <w:sdt>
        <w:sdtPr>
          <w:rPr>
            <w:rFonts w:ascii="Calibri" w:hAnsi="Calibri" w:cs="Arial"/>
            <w:sz w:val="20"/>
            <w:szCs w:val="20"/>
          </w:rPr>
          <w:id w:val="10965157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50490">
        <w:rPr>
          <w:rFonts w:ascii="Calibri" w:hAnsi="Calibri" w:cs="Arial"/>
          <w:sz w:val="20"/>
          <w:szCs w:val="20"/>
        </w:rPr>
        <w:t xml:space="preserve"> Yes   </w:t>
      </w:r>
      <w:r w:rsidRPr="00750490">
        <w:rPr>
          <w:rFonts w:ascii="Calibri" w:hAnsi="Calibri" w:cs="Arial"/>
          <w:bCs/>
          <w:sz w:val="20"/>
          <w:szCs w:val="20"/>
        </w:rPr>
        <w:t xml:space="preserve"> </w:t>
      </w:r>
      <w:sdt>
        <w:sdtPr>
          <w:rPr>
            <w:rFonts w:ascii="Calibri" w:hAnsi="Calibri" w:cs="Arial"/>
            <w:sz w:val="20"/>
            <w:szCs w:val="20"/>
          </w:rPr>
          <w:id w:val="-7138788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750490">
        <w:rPr>
          <w:rFonts w:ascii="Calibri" w:hAnsi="Calibri" w:cs="Arial"/>
          <w:sz w:val="20"/>
          <w:szCs w:val="20"/>
        </w:rPr>
        <w:t xml:space="preserve"> No</w:t>
      </w:r>
      <w:r w:rsidRPr="00750490">
        <w:rPr>
          <w:rFonts w:ascii="Calibri" w:hAnsi="Calibri" w:cs="Arial"/>
          <w:bCs/>
          <w:sz w:val="20"/>
          <w:szCs w:val="20"/>
        </w:rPr>
        <w:t xml:space="preserve">     Amount Paid:</w:t>
      </w:r>
      <w:sdt>
        <w:sdtPr>
          <w:rPr>
            <w:rFonts w:ascii="Calibri" w:hAnsi="Calibri" w:cs="Arial"/>
            <w:bCs/>
            <w:sz w:val="20"/>
            <w:szCs w:val="20"/>
          </w:rPr>
          <w:id w:val="-560171336"/>
          <w:placeholder>
            <w:docPart w:val="DefaultPlaceholder_1082065158"/>
          </w:placeholder>
        </w:sdtPr>
        <w:sdtEndPr/>
        <w:sdtContent>
          <w:r w:rsidRPr="00750490">
            <w:rPr>
              <w:rFonts w:ascii="Calibri" w:hAnsi="Calibri" w:cs="Arial"/>
              <w:bCs/>
              <w:sz w:val="20"/>
              <w:szCs w:val="20"/>
            </w:rPr>
            <w:t xml:space="preserve"> _____________</w:t>
          </w:r>
        </w:sdtContent>
      </w:sdt>
      <w:r w:rsidRPr="00750490">
        <w:rPr>
          <w:rFonts w:ascii="Calibri" w:hAnsi="Calibri" w:cs="Arial"/>
          <w:bCs/>
          <w:sz w:val="20"/>
          <w:szCs w:val="20"/>
        </w:rPr>
        <w:t xml:space="preserve"> Cash: </w:t>
      </w:r>
      <w:sdt>
        <w:sdtPr>
          <w:rPr>
            <w:rFonts w:ascii="Calibri" w:hAnsi="Calibri" w:cs="Arial"/>
            <w:bCs/>
            <w:sz w:val="20"/>
            <w:szCs w:val="20"/>
          </w:rPr>
          <w:id w:val="-925027206"/>
          <w:placeholder>
            <w:docPart w:val="DefaultPlaceholder_1082065158"/>
          </w:placeholder>
        </w:sdtPr>
        <w:sdtEndPr/>
        <w:sdtContent>
          <w:r w:rsidRPr="00750490">
            <w:rPr>
              <w:rFonts w:ascii="Calibri" w:hAnsi="Calibri" w:cs="Arial"/>
              <w:bCs/>
              <w:sz w:val="20"/>
              <w:szCs w:val="20"/>
            </w:rPr>
            <w:t>___</w:t>
          </w:r>
        </w:sdtContent>
      </w:sdt>
      <w:r w:rsidRPr="00750490">
        <w:rPr>
          <w:rFonts w:ascii="Calibri" w:hAnsi="Calibri" w:cs="Arial"/>
          <w:bCs/>
          <w:sz w:val="20"/>
          <w:szCs w:val="20"/>
        </w:rPr>
        <w:t xml:space="preserve"> Check #: </w:t>
      </w:r>
      <w:sdt>
        <w:sdtPr>
          <w:rPr>
            <w:rFonts w:ascii="Calibri" w:hAnsi="Calibri" w:cs="Arial"/>
            <w:bCs/>
            <w:sz w:val="20"/>
            <w:szCs w:val="20"/>
          </w:rPr>
          <w:id w:val="-1223669890"/>
          <w:placeholder>
            <w:docPart w:val="DefaultPlaceholder_1082065158"/>
          </w:placeholder>
        </w:sdtPr>
        <w:sdtEndPr/>
        <w:sdtContent>
          <w:r w:rsidRPr="00750490">
            <w:rPr>
              <w:rFonts w:ascii="Calibri" w:hAnsi="Calibri" w:cs="Arial"/>
              <w:bCs/>
              <w:sz w:val="20"/>
              <w:szCs w:val="20"/>
            </w:rPr>
            <w:t>______</w:t>
          </w:r>
        </w:sdtContent>
      </w:sdt>
    </w:p>
    <w:p w:rsidR="00C608D1" w:rsidRPr="00750490" w:rsidRDefault="00C608D1" w:rsidP="00C608D1">
      <w:pPr>
        <w:rPr>
          <w:rFonts w:ascii="Calibri" w:hAnsi="Calibri"/>
          <w:bCs/>
          <w:sz w:val="20"/>
          <w:szCs w:val="20"/>
        </w:rPr>
      </w:pPr>
    </w:p>
    <w:p w:rsidR="00C608D1" w:rsidRPr="00750490" w:rsidRDefault="00C608D1" w:rsidP="00C608D1">
      <w:pPr>
        <w:rPr>
          <w:rFonts w:ascii="Calibri" w:hAnsi="Calibri"/>
          <w:b/>
          <w:bCs/>
          <w:sz w:val="20"/>
          <w:szCs w:val="20"/>
        </w:rPr>
      </w:pPr>
      <w:r w:rsidRPr="00750490">
        <w:rPr>
          <w:rFonts w:ascii="Calibri" w:hAnsi="Calibri" w:cs="Arial"/>
          <w:b/>
          <w:bCs/>
          <w:sz w:val="20"/>
          <w:szCs w:val="20"/>
        </w:rPr>
        <w:t>Documents on File</w:t>
      </w:r>
      <w:r>
        <w:rPr>
          <w:rFonts w:ascii="Calibri" w:hAnsi="Calibri" w:cs="Arial"/>
          <w:b/>
          <w:bCs/>
          <w:sz w:val="20"/>
          <w:szCs w:val="20"/>
        </w:rPr>
        <w:t>:</w:t>
      </w:r>
    </w:p>
    <w:p w:rsidR="00C608D1" w:rsidRDefault="00AB2C85" w:rsidP="00C608D1">
      <w:pPr>
        <w:rPr>
          <w:rFonts w:ascii="Calibri" w:hAnsi="Calibri" w:cs="Arial"/>
          <w:bCs/>
          <w:sz w:val="20"/>
          <w:szCs w:val="20"/>
        </w:rPr>
      </w:pPr>
      <w:sdt>
        <w:sdtPr>
          <w:rPr>
            <w:rFonts w:ascii="Calibri" w:eastAsia="Arial" w:hAnsi="Calibri" w:cs="Arial"/>
            <w:bCs/>
            <w:sz w:val="20"/>
            <w:szCs w:val="20"/>
          </w:rPr>
          <w:id w:val="868337322"/>
          <w14:checkbox>
            <w14:checked w14:val="0"/>
            <w14:checkedState w14:val="2612" w14:font="MS Gothic"/>
            <w14:uncheckedState w14:val="2610" w14:font="MS Gothic"/>
          </w14:checkbox>
        </w:sdtPr>
        <w:sdtEndPr/>
        <w:sdtContent>
          <w:r w:rsidR="00C608D1">
            <w:rPr>
              <w:rFonts w:ascii="MS Gothic" w:eastAsia="MS Gothic" w:hAnsi="MS Gothic" w:cs="Arial" w:hint="eastAsia"/>
              <w:bCs/>
              <w:sz w:val="20"/>
              <w:szCs w:val="20"/>
            </w:rPr>
            <w:t>☐</w:t>
          </w:r>
        </w:sdtContent>
      </w:sdt>
      <w:r w:rsidR="00C608D1" w:rsidRPr="00750490">
        <w:rPr>
          <w:rFonts w:ascii="Calibri" w:hAnsi="Calibri" w:cs="Arial"/>
          <w:bCs/>
          <w:sz w:val="20"/>
          <w:szCs w:val="20"/>
        </w:rPr>
        <w:t xml:space="preserve">   Physical </w:t>
      </w:r>
      <w:r w:rsidR="00C608D1" w:rsidRPr="00750490">
        <w:rPr>
          <w:rFonts w:ascii="Calibri" w:hAnsi="Calibri" w:cs="Arial"/>
          <w:bCs/>
          <w:sz w:val="20"/>
          <w:szCs w:val="20"/>
        </w:rPr>
        <w:tab/>
      </w:r>
      <w:r w:rsidR="00C608D1">
        <w:rPr>
          <w:rFonts w:ascii="Calibri" w:hAnsi="Calibri" w:cs="Arial"/>
          <w:bCs/>
          <w:sz w:val="20"/>
          <w:szCs w:val="20"/>
        </w:rPr>
        <w:tab/>
      </w:r>
      <w:sdt>
        <w:sdtPr>
          <w:rPr>
            <w:rFonts w:ascii="Calibri" w:hAnsi="Calibri" w:cs="Arial"/>
            <w:bCs/>
            <w:sz w:val="20"/>
            <w:szCs w:val="20"/>
          </w:rPr>
          <w:id w:val="430860355"/>
          <w14:checkbox>
            <w14:checked w14:val="0"/>
            <w14:checkedState w14:val="2612" w14:font="MS Gothic"/>
            <w14:uncheckedState w14:val="2610" w14:font="MS Gothic"/>
          </w14:checkbox>
        </w:sdtPr>
        <w:sdtEndPr/>
        <w:sdtContent>
          <w:r w:rsidR="00C608D1">
            <w:rPr>
              <w:rFonts w:ascii="MS Gothic" w:eastAsia="MS Gothic" w:hAnsi="MS Gothic" w:cs="Arial" w:hint="eastAsia"/>
              <w:bCs/>
              <w:sz w:val="20"/>
              <w:szCs w:val="20"/>
            </w:rPr>
            <w:t>☐</w:t>
          </w:r>
        </w:sdtContent>
      </w:sdt>
      <w:r w:rsidR="00C608D1" w:rsidRPr="00750490">
        <w:rPr>
          <w:rFonts w:ascii="Calibri" w:eastAsia="Arial" w:hAnsi="Calibri" w:cs="Arial"/>
          <w:bCs/>
          <w:sz w:val="20"/>
          <w:szCs w:val="20"/>
        </w:rPr>
        <w:t xml:space="preserve">   Proof of Identity       </w:t>
      </w:r>
      <w:r w:rsidR="00C608D1">
        <w:rPr>
          <w:rFonts w:ascii="Calibri" w:eastAsia="Arial" w:hAnsi="Calibri" w:cs="Arial"/>
          <w:bCs/>
          <w:sz w:val="20"/>
          <w:szCs w:val="20"/>
        </w:rPr>
        <w:tab/>
      </w:r>
      <w:r w:rsidR="00C608D1">
        <w:rPr>
          <w:rFonts w:ascii="Calibri" w:eastAsia="Arial" w:hAnsi="Calibri" w:cs="Arial"/>
          <w:bCs/>
          <w:sz w:val="20"/>
          <w:szCs w:val="20"/>
        </w:rPr>
        <w:tab/>
      </w:r>
      <w:sdt>
        <w:sdtPr>
          <w:rPr>
            <w:rFonts w:ascii="Calibri" w:eastAsia="Arial" w:hAnsi="Calibri" w:cs="Arial"/>
            <w:bCs/>
            <w:sz w:val="20"/>
            <w:szCs w:val="20"/>
          </w:rPr>
          <w:id w:val="-1881392095"/>
          <w14:checkbox>
            <w14:checked w14:val="0"/>
            <w14:checkedState w14:val="2612" w14:font="MS Gothic"/>
            <w14:uncheckedState w14:val="2610" w14:font="MS Gothic"/>
          </w14:checkbox>
        </w:sdtPr>
        <w:sdtEndPr/>
        <w:sdtContent>
          <w:r w:rsidR="00C608D1">
            <w:rPr>
              <w:rFonts w:ascii="MS Gothic" w:eastAsia="MS Gothic" w:hAnsi="MS Gothic" w:cs="Arial" w:hint="eastAsia"/>
              <w:bCs/>
              <w:sz w:val="20"/>
              <w:szCs w:val="20"/>
            </w:rPr>
            <w:t>☐</w:t>
          </w:r>
        </w:sdtContent>
      </w:sdt>
      <w:r w:rsidR="00C608D1" w:rsidRPr="00750490">
        <w:rPr>
          <w:rFonts w:ascii="Calibri" w:hAnsi="Calibri" w:cs="Arial"/>
          <w:bCs/>
          <w:sz w:val="20"/>
          <w:szCs w:val="20"/>
        </w:rPr>
        <w:t xml:space="preserve">  </w:t>
      </w:r>
      <w:r w:rsidR="00C608D1">
        <w:rPr>
          <w:rFonts w:ascii="Calibri" w:hAnsi="Calibri" w:cs="Arial"/>
          <w:bCs/>
          <w:sz w:val="20"/>
          <w:szCs w:val="20"/>
        </w:rPr>
        <w:t xml:space="preserve"> </w:t>
      </w:r>
      <w:r w:rsidR="00C608D1" w:rsidRPr="00750490">
        <w:rPr>
          <w:rFonts w:ascii="Calibri" w:hAnsi="Calibri" w:cs="Arial"/>
          <w:bCs/>
          <w:sz w:val="20"/>
          <w:szCs w:val="20"/>
        </w:rPr>
        <w:t>Immunization Records</w:t>
      </w:r>
    </w:p>
    <w:p w:rsidR="00C608D1" w:rsidRDefault="00C608D1" w:rsidP="00C608D1">
      <w:pPr>
        <w:rPr>
          <w:rFonts w:ascii="Calibri" w:hAnsi="Calibri" w:cs="Arial"/>
          <w:bCs/>
          <w:sz w:val="20"/>
          <w:szCs w:val="20"/>
        </w:rPr>
      </w:pPr>
    </w:p>
    <w:p w:rsidR="00C608D1" w:rsidRDefault="00C608D1" w:rsidP="00C608D1">
      <w:pPr>
        <w:rPr>
          <w:rFonts w:ascii="Calibri" w:eastAsia="Arial" w:hAnsi="Calibri" w:cs="Arial"/>
          <w:bCs/>
          <w:sz w:val="20"/>
          <w:szCs w:val="20"/>
        </w:rPr>
      </w:pPr>
    </w:p>
    <w:p w:rsidR="00C608D1" w:rsidRDefault="00C608D1" w:rsidP="00C608D1">
      <w:pPr>
        <w:rPr>
          <w:rFonts w:ascii="Calibri" w:eastAsia="Arial" w:hAnsi="Calibri" w:cs="Arial"/>
          <w:bCs/>
          <w:sz w:val="20"/>
          <w:szCs w:val="20"/>
        </w:rPr>
      </w:pPr>
    </w:p>
    <w:p w:rsidR="00C608D1" w:rsidRPr="00791320" w:rsidRDefault="00C608D1" w:rsidP="00C608D1">
      <w:pPr>
        <w:jc w:val="center"/>
        <w:rPr>
          <w:rFonts w:ascii="Calibri" w:eastAsia="Times New Roman" w:hAnsi="Calibri" w:cs="Arial"/>
          <w:b/>
          <w:color w:val="0F243E"/>
          <w:kern w:val="0"/>
          <w:sz w:val="40"/>
          <w:szCs w:val="40"/>
          <w:lang w:eastAsia="en-US" w:bidi="ar-SA"/>
        </w:rPr>
      </w:pPr>
      <w:r w:rsidRPr="00791320">
        <w:rPr>
          <w:rFonts w:ascii="Calibri" w:eastAsia="Times New Roman" w:hAnsi="Calibri" w:cs="Arial"/>
          <w:b/>
          <w:color w:val="0F243E"/>
          <w:kern w:val="0"/>
          <w:sz w:val="40"/>
          <w:szCs w:val="40"/>
          <w:lang w:eastAsia="en-US" w:bidi="ar-SA"/>
        </w:rPr>
        <w:t>EMERGENCY CONTACT &amp; AUTHORIZED PICKUP:</w:t>
      </w:r>
    </w:p>
    <w:p w:rsidR="00C608D1" w:rsidRDefault="00C608D1" w:rsidP="00C608D1">
      <w:pPr>
        <w:rPr>
          <w:rFonts w:ascii="Calibri" w:eastAsia="Arial" w:hAnsi="Calibri" w:cs="Arial"/>
          <w:bCs/>
          <w:sz w:val="20"/>
          <w:szCs w:val="20"/>
        </w:rPr>
      </w:pPr>
    </w:p>
    <w:p w:rsidR="00C608D1" w:rsidRPr="00B771D1" w:rsidRDefault="00B771D1" w:rsidP="00C608D1">
      <w:pPr>
        <w:rPr>
          <w:rFonts w:ascii="Calibri" w:eastAsia="Calibri" w:hAnsi="Calibri"/>
          <w:b/>
          <w:color w:val="244061"/>
        </w:rPr>
      </w:pPr>
      <w:r w:rsidRPr="002A7D54">
        <w:rPr>
          <w:rFonts w:ascii="Calibri" w:eastAsia="Calibri" w:hAnsi="Calibri"/>
          <w:b/>
          <w:color w:val="244061"/>
          <w:sz w:val="22"/>
        </w:rPr>
        <w:t xml:space="preserve">STUDENT’S NAME: </w:t>
      </w:r>
      <w:sdt>
        <w:sdtPr>
          <w:rPr>
            <w:rFonts w:ascii="Calibri" w:eastAsia="Calibri" w:hAnsi="Calibri"/>
            <w:b/>
            <w:color w:val="244061"/>
          </w:rPr>
          <w:id w:val="-211271953"/>
        </w:sdtPr>
        <w:sdtEndPr>
          <w:rPr>
            <w:b w:val="0"/>
          </w:rPr>
        </w:sdtEndPr>
        <w:sdtContent>
          <w:r>
            <w:rPr>
              <w:rFonts w:ascii="Calibri" w:eastAsia="Calibri" w:hAnsi="Calibri"/>
              <w:color w:val="244061"/>
            </w:rPr>
            <w:t>____________________</w:t>
          </w:r>
          <w:r w:rsidRPr="00035F53">
            <w:rPr>
              <w:rFonts w:ascii="Calibri" w:eastAsia="Calibri" w:hAnsi="Calibri"/>
              <w:color w:val="244061"/>
            </w:rPr>
            <w:t>_______________</w:t>
          </w:r>
        </w:sdtContent>
      </w:sdt>
    </w:p>
    <w:p w:rsidR="00C608D1" w:rsidRPr="0019752A" w:rsidRDefault="00C608D1" w:rsidP="00437FB0">
      <w:pPr>
        <w:rPr>
          <w:rFonts w:ascii="Calibri" w:hAnsi="Calibri"/>
          <w:sz w:val="16"/>
          <w:szCs w:val="16"/>
        </w:rPr>
      </w:pPr>
    </w:p>
    <w:p w:rsidR="00C608D1" w:rsidRDefault="00C608D1" w:rsidP="00C608D1">
      <w:pPr>
        <w:rPr>
          <w:rFonts w:ascii="Calibri" w:eastAsia="Calibri" w:hAnsi="Calibri"/>
          <w:b/>
          <w:color w:val="0F243E"/>
        </w:rPr>
      </w:pPr>
      <w:r w:rsidRPr="00791320">
        <w:rPr>
          <w:rFonts w:ascii="Calibri" w:eastAsia="Calibri" w:hAnsi="Calibri"/>
          <w:b/>
          <w:color w:val="0F243E"/>
        </w:rPr>
        <w:t>PARENT INFORMATION:</w:t>
      </w:r>
    </w:p>
    <w:p w:rsidR="00C608D1" w:rsidRDefault="00C608D1" w:rsidP="00C608D1">
      <w:pPr>
        <w:rPr>
          <w:rFonts w:asciiTheme="minorHAnsi" w:eastAsia="Calibri" w:hAnsiTheme="minorHAnsi" w:cstheme="minorHAnsi"/>
          <w:b/>
          <w:color w:val="244061"/>
          <w:sz w:val="20"/>
          <w:szCs w:val="20"/>
        </w:rPr>
      </w:pPr>
      <w:r>
        <w:rPr>
          <w:rFonts w:asciiTheme="minorHAnsi" w:eastAsia="Calibri" w:hAnsiTheme="minorHAnsi" w:cstheme="minorHAnsi"/>
          <w:b/>
          <w:color w:val="244061"/>
          <w:sz w:val="20"/>
          <w:szCs w:val="20"/>
        </w:rPr>
        <w:t xml:space="preserve">FATHER’S NAME: </w:t>
      </w:r>
      <w:sdt>
        <w:sdtPr>
          <w:rPr>
            <w:rFonts w:asciiTheme="minorHAnsi" w:eastAsia="Calibri" w:hAnsiTheme="minorHAnsi" w:cstheme="minorHAnsi"/>
            <w:b/>
            <w:color w:val="244061"/>
            <w:sz w:val="20"/>
            <w:szCs w:val="20"/>
          </w:rPr>
          <w:id w:val="-865975108"/>
        </w:sdtPr>
        <w:sdtEndPr/>
        <w:sdtContent>
          <w:r>
            <w:rPr>
              <w:rFonts w:asciiTheme="minorHAnsi" w:eastAsia="Calibri" w:hAnsiTheme="minorHAnsi" w:cstheme="minorHAnsi"/>
              <w:b/>
              <w:color w:val="244061"/>
              <w:sz w:val="20"/>
              <w:szCs w:val="20"/>
            </w:rPr>
            <w:t xml:space="preserve"> ____________________________</w:t>
          </w:r>
        </w:sdtContent>
      </w:sdt>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t xml:space="preserve">MOTHER’S NAME: </w:t>
      </w:r>
      <w:sdt>
        <w:sdtPr>
          <w:rPr>
            <w:rFonts w:asciiTheme="minorHAnsi" w:eastAsia="Calibri" w:hAnsiTheme="minorHAnsi" w:cstheme="minorHAnsi"/>
            <w:b/>
            <w:color w:val="244061"/>
            <w:sz w:val="20"/>
            <w:szCs w:val="20"/>
          </w:rPr>
          <w:id w:val="559906572"/>
        </w:sdtPr>
        <w:sdtEndPr/>
        <w:sdtContent>
          <w:r>
            <w:rPr>
              <w:rFonts w:asciiTheme="minorHAnsi" w:eastAsia="Calibri" w:hAnsiTheme="minorHAnsi" w:cstheme="minorHAnsi"/>
              <w:b/>
              <w:color w:val="244061"/>
              <w:sz w:val="20"/>
              <w:szCs w:val="20"/>
            </w:rPr>
            <w:t>___________________________</w:t>
          </w:r>
        </w:sdtContent>
      </w:sdt>
    </w:p>
    <w:p w:rsidR="00C608D1" w:rsidRDefault="00C608D1" w:rsidP="00C608D1">
      <w:pPr>
        <w:rPr>
          <w:rFonts w:asciiTheme="minorHAnsi" w:eastAsia="Calibri" w:hAnsiTheme="minorHAnsi" w:cstheme="minorHAnsi"/>
          <w:b/>
          <w:color w:val="244061"/>
          <w:sz w:val="20"/>
          <w:szCs w:val="20"/>
        </w:rPr>
      </w:pPr>
      <w:r>
        <w:rPr>
          <w:rFonts w:asciiTheme="minorHAnsi" w:eastAsia="Calibri" w:hAnsiTheme="minorHAnsi" w:cstheme="minorHAnsi"/>
          <w:b/>
          <w:color w:val="244061"/>
          <w:sz w:val="20"/>
          <w:szCs w:val="20"/>
        </w:rPr>
        <w:t>ADDRESS:</w:t>
      </w:r>
      <w:r>
        <w:rPr>
          <w:rFonts w:asciiTheme="minorHAnsi" w:eastAsia="Calibri" w:hAnsiTheme="minorHAnsi" w:cstheme="minorHAnsi"/>
          <w:b/>
          <w:color w:val="244061"/>
          <w:sz w:val="20"/>
          <w:szCs w:val="20"/>
        </w:rPr>
        <w:tab/>
      </w:r>
      <w:sdt>
        <w:sdtPr>
          <w:rPr>
            <w:rFonts w:asciiTheme="minorHAnsi" w:eastAsia="Calibri" w:hAnsiTheme="minorHAnsi" w:cstheme="minorHAnsi"/>
            <w:b/>
            <w:color w:val="244061"/>
            <w:sz w:val="20"/>
            <w:szCs w:val="20"/>
          </w:rPr>
          <w:id w:val="1407495550"/>
        </w:sdtPr>
        <w:sdtEndPr/>
        <w:sdtContent>
          <w:r>
            <w:rPr>
              <w:rFonts w:asciiTheme="minorHAnsi" w:eastAsia="Calibri" w:hAnsiTheme="minorHAnsi" w:cstheme="minorHAnsi"/>
              <w:b/>
              <w:color w:val="244061"/>
              <w:sz w:val="20"/>
              <w:szCs w:val="20"/>
            </w:rPr>
            <w:t>____________________________</w:t>
          </w:r>
        </w:sdtContent>
      </w:sdt>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t xml:space="preserve">ADDRESS: </w:t>
      </w:r>
      <w:r>
        <w:rPr>
          <w:rFonts w:asciiTheme="minorHAnsi" w:eastAsia="Calibri" w:hAnsiTheme="minorHAnsi" w:cstheme="minorHAnsi"/>
          <w:b/>
          <w:color w:val="244061"/>
          <w:sz w:val="20"/>
          <w:szCs w:val="20"/>
        </w:rPr>
        <w:tab/>
      </w:r>
      <w:sdt>
        <w:sdtPr>
          <w:rPr>
            <w:rFonts w:asciiTheme="minorHAnsi" w:eastAsia="Calibri" w:hAnsiTheme="minorHAnsi" w:cstheme="minorHAnsi"/>
            <w:b/>
            <w:color w:val="244061"/>
            <w:sz w:val="20"/>
            <w:szCs w:val="20"/>
          </w:rPr>
          <w:id w:val="296800163"/>
        </w:sdtPr>
        <w:sdtEndPr/>
        <w:sdtContent>
          <w:r>
            <w:rPr>
              <w:rFonts w:asciiTheme="minorHAnsi" w:eastAsia="Calibri" w:hAnsiTheme="minorHAnsi" w:cstheme="minorHAnsi"/>
              <w:b/>
              <w:color w:val="244061"/>
              <w:sz w:val="20"/>
              <w:szCs w:val="20"/>
            </w:rPr>
            <w:t>____________________________</w:t>
          </w:r>
        </w:sdtContent>
      </w:sdt>
    </w:p>
    <w:p w:rsidR="00C608D1" w:rsidRDefault="00C608D1" w:rsidP="00C608D1">
      <w:pPr>
        <w:rPr>
          <w:rFonts w:asciiTheme="minorHAnsi" w:eastAsia="Calibri" w:hAnsiTheme="minorHAnsi" w:cstheme="minorHAnsi"/>
          <w:b/>
          <w:color w:val="244061"/>
          <w:sz w:val="20"/>
          <w:szCs w:val="20"/>
        </w:rPr>
      </w:pPr>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r>
      <w:sdt>
        <w:sdtPr>
          <w:rPr>
            <w:rFonts w:asciiTheme="minorHAnsi" w:eastAsia="Calibri" w:hAnsiTheme="minorHAnsi" w:cstheme="minorHAnsi"/>
            <w:b/>
            <w:color w:val="244061"/>
            <w:sz w:val="20"/>
            <w:szCs w:val="20"/>
          </w:rPr>
          <w:id w:val="136157484"/>
        </w:sdtPr>
        <w:sdtEndPr/>
        <w:sdtContent>
          <w:r>
            <w:rPr>
              <w:rFonts w:asciiTheme="minorHAnsi" w:eastAsia="Calibri" w:hAnsiTheme="minorHAnsi" w:cstheme="minorHAnsi"/>
              <w:b/>
              <w:color w:val="244061"/>
              <w:sz w:val="20"/>
              <w:szCs w:val="20"/>
            </w:rPr>
            <w:t>____________________________</w:t>
          </w:r>
        </w:sdtContent>
      </w:sdt>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r>
      <w:sdt>
        <w:sdtPr>
          <w:rPr>
            <w:rFonts w:asciiTheme="minorHAnsi" w:eastAsia="Calibri" w:hAnsiTheme="minorHAnsi" w:cstheme="minorHAnsi"/>
            <w:b/>
            <w:color w:val="244061"/>
            <w:sz w:val="20"/>
            <w:szCs w:val="20"/>
          </w:rPr>
          <w:id w:val="-1870900947"/>
        </w:sdtPr>
        <w:sdtEndPr/>
        <w:sdtContent>
          <w:r>
            <w:rPr>
              <w:rFonts w:asciiTheme="minorHAnsi" w:eastAsia="Calibri" w:hAnsiTheme="minorHAnsi" w:cstheme="minorHAnsi"/>
              <w:b/>
              <w:color w:val="244061"/>
              <w:sz w:val="20"/>
              <w:szCs w:val="20"/>
            </w:rPr>
            <w:t>____________________________</w:t>
          </w:r>
        </w:sdtContent>
      </w:sdt>
    </w:p>
    <w:p w:rsidR="00C608D1" w:rsidRDefault="00C608D1" w:rsidP="00C608D1">
      <w:pPr>
        <w:rPr>
          <w:rFonts w:asciiTheme="minorHAnsi" w:eastAsia="Calibri" w:hAnsiTheme="minorHAnsi" w:cstheme="minorHAnsi"/>
          <w:b/>
          <w:color w:val="244061"/>
          <w:sz w:val="20"/>
          <w:szCs w:val="20"/>
        </w:rPr>
      </w:pPr>
      <w:r>
        <w:rPr>
          <w:rFonts w:asciiTheme="minorHAnsi" w:eastAsia="Calibri" w:hAnsiTheme="minorHAnsi" w:cstheme="minorHAnsi"/>
          <w:b/>
          <w:color w:val="244061"/>
          <w:sz w:val="20"/>
          <w:szCs w:val="20"/>
        </w:rPr>
        <w:t xml:space="preserve">HOME PHONE:     </w:t>
      </w:r>
      <w:sdt>
        <w:sdtPr>
          <w:rPr>
            <w:rFonts w:asciiTheme="minorHAnsi" w:eastAsia="Calibri" w:hAnsiTheme="minorHAnsi" w:cstheme="minorHAnsi"/>
            <w:b/>
            <w:color w:val="244061"/>
            <w:sz w:val="20"/>
            <w:szCs w:val="20"/>
          </w:rPr>
          <w:id w:val="-1837990649"/>
        </w:sdtPr>
        <w:sdtEndPr/>
        <w:sdtContent>
          <w:r>
            <w:rPr>
              <w:rFonts w:asciiTheme="minorHAnsi" w:eastAsia="Calibri" w:hAnsiTheme="minorHAnsi" w:cstheme="minorHAnsi"/>
              <w:b/>
              <w:color w:val="244061"/>
              <w:sz w:val="20"/>
              <w:szCs w:val="20"/>
            </w:rPr>
            <w:t>____________________________</w:t>
          </w:r>
        </w:sdtContent>
      </w:sdt>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t xml:space="preserve">HOME PHONE:     </w:t>
      </w:r>
      <w:sdt>
        <w:sdtPr>
          <w:rPr>
            <w:rFonts w:asciiTheme="minorHAnsi" w:eastAsia="Calibri" w:hAnsiTheme="minorHAnsi" w:cstheme="minorHAnsi"/>
            <w:b/>
            <w:color w:val="244061"/>
            <w:sz w:val="20"/>
            <w:szCs w:val="20"/>
          </w:rPr>
          <w:id w:val="-907616357"/>
        </w:sdtPr>
        <w:sdtEndPr/>
        <w:sdtContent>
          <w:r>
            <w:rPr>
              <w:rFonts w:asciiTheme="minorHAnsi" w:eastAsia="Calibri" w:hAnsiTheme="minorHAnsi" w:cstheme="minorHAnsi"/>
              <w:b/>
              <w:color w:val="244061"/>
              <w:sz w:val="20"/>
              <w:szCs w:val="20"/>
            </w:rPr>
            <w:t>___________________________</w:t>
          </w:r>
        </w:sdtContent>
      </w:sdt>
    </w:p>
    <w:p w:rsidR="00C608D1" w:rsidRPr="00791320" w:rsidRDefault="00C608D1" w:rsidP="00C608D1">
      <w:pPr>
        <w:rPr>
          <w:rFonts w:ascii="Calibri" w:eastAsia="Calibri" w:hAnsi="Calibri"/>
          <w:b/>
          <w:color w:val="0F243E"/>
        </w:rPr>
      </w:pPr>
      <w:r>
        <w:rPr>
          <w:rFonts w:asciiTheme="minorHAnsi" w:eastAsia="Calibri" w:hAnsiTheme="minorHAnsi" w:cstheme="minorHAnsi"/>
          <w:b/>
          <w:color w:val="244061"/>
          <w:sz w:val="20"/>
          <w:szCs w:val="20"/>
        </w:rPr>
        <w:t>WORK PHONE:</w:t>
      </w:r>
      <w:r>
        <w:rPr>
          <w:rFonts w:asciiTheme="minorHAnsi" w:eastAsia="Calibri" w:hAnsiTheme="minorHAnsi" w:cstheme="minorHAnsi"/>
          <w:b/>
          <w:color w:val="244061"/>
          <w:sz w:val="20"/>
          <w:szCs w:val="20"/>
        </w:rPr>
        <w:tab/>
      </w:r>
      <w:sdt>
        <w:sdtPr>
          <w:rPr>
            <w:rFonts w:asciiTheme="minorHAnsi" w:eastAsia="Calibri" w:hAnsiTheme="minorHAnsi" w:cstheme="minorHAnsi"/>
            <w:b/>
            <w:color w:val="244061"/>
            <w:sz w:val="20"/>
            <w:szCs w:val="20"/>
          </w:rPr>
          <w:id w:val="-1477292392"/>
        </w:sdtPr>
        <w:sdtEndPr/>
        <w:sdtContent>
          <w:sdt>
            <w:sdtPr>
              <w:rPr>
                <w:rFonts w:asciiTheme="minorHAnsi" w:eastAsia="Calibri" w:hAnsiTheme="minorHAnsi" w:cstheme="minorHAnsi"/>
                <w:b/>
                <w:color w:val="244061"/>
                <w:sz w:val="20"/>
                <w:szCs w:val="20"/>
              </w:rPr>
              <w:id w:val="2005848000"/>
            </w:sdtPr>
            <w:sdtEndPr/>
            <w:sdtContent>
              <w:r>
                <w:rPr>
                  <w:rFonts w:asciiTheme="minorHAnsi" w:eastAsia="Calibri" w:hAnsiTheme="minorHAnsi" w:cstheme="minorHAnsi"/>
                  <w:b/>
                  <w:color w:val="244061"/>
                  <w:sz w:val="20"/>
                  <w:szCs w:val="20"/>
                </w:rPr>
                <w:t>____________________________</w:t>
              </w:r>
              <w:r>
                <w:rPr>
                  <w:rFonts w:asciiTheme="minorHAnsi" w:eastAsia="Calibri" w:hAnsiTheme="minorHAnsi" w:cstheme="minorHAnsi"/>
                  <w:b/>
                  <w:color w:val="244061"/>
                  <w:sz w:val="20"/>
                  <w:szCs w:val="20"/>
                </w:rPr>
                <w:tab/>
              </w:r>
            </w:sdtContent>
          </w:sdt>
        </w:sdtContent>
      </w:sdt>
      <w:r>
        <w:rPr>
          <w:rFonts w:asciiTheme="minorHAnsi" w:eastAsia="Calibri" w:hAnsiTheme="minorHAnsi" w:cstheme="minorHAnsi"/>
          <w:b/>
          <w:color w:val="244061"/>
          <w:sz w:val="20"/>
          <w:szCs w:val="20"/>
        </w:rPr>
        <w:tab/>
        <w:t>WORK PHONE:</w:t>
      </w:r>
      <w:r>
        <w:rPr>
          <w:rFonts w:asciiTheme="minorHAnsi" w:eastAsia="Calibri" w:hAnsiTheme="minorHAnsi" w:cstheme="minorHAnsi"/>
          <w:b/>
          <w:color w:val="244061"/>
          <w:sz w:val="20"/>
          <w:szCs w:val="20"/>
        </w:rPr>
        <w:tab/>
      </w:r>
      <w:sdt>
        <w:sdtPr>
          <w:rPr>
            <w:rFonts w:asciiTheme="minorHAnsi" w:eastAsia="Calibri" w:hAnsiTheme="minorHAnsi" w:cstheme="minorHAnsi"/>
            <w:b/>
            <w:color w:val="244061"/>
            <w:sz w:val="20"/>
            <w:szCs w:val="20"/>
          </w:rPr>
          <w:id w:val="1819230627"/>
        </w:sdtPr>
        <w:sdtEndPr/>
        <w:sdtContent>
          <w:sdt>
            <w:sdtPr>
              <w:rPr>
                <w:rFonts w:asciiTheme="minorHAnsi" w:eastAsia="Calibri" w:hAnsiTheme="minorHAnsi" w:cstheme="minorHAnsi"/>
                <w:b/>
                <w:color w:val="244061"/>
                <w:sz w:val="20"/>
                <w:szCs w:val="20"/>
              </w:rPr>
              <w:id w:val="1803343070"/>
            </w:sdtPr>
            <w:sdtEndPr/>
            <w:sdtContent>
              <w:r>
                <w:rPr>
                  <w:rFonts w:asciiTheme="minorHAnsi" w:eastAsia="Calibri" w:hAnsiTheme="minorHAnsi" w:cstheme="minorHAnsi"/>
                  <w:b/>
                  <w:color w:val="244061"/>
                  <w:sz w:val="20"/>
                  <w:szCs w:val="20"/>
                </w:rPr>
                <w:t>____________________________</w:t>
              </w:r>
            </w:sdtContent>
          </w:sdt>
        </w:sdtContent>
      </w:sdt>
    </w:p>
    <w:p w:rsidR="00C608D1" w:rsidRPr="006C2E7F" w:rsidRDefault="00C608D1" w:rsidP="00C608D1">
      <w:pPr>
        <w:rPr>
          <w:rFonts w:asciiTheme="minorHAnsi" w:eastAsia="Calibri" w:hAnsiTheme="minorHAnsi" w:cstheme="minorHAnsi"/>
          <w:b/>
          <w:color w:val="244061"/>
          <w:sz w:val="20"/>
          <w:szCs w:val="20"/>
        </w:rPr>
      </w:pPr>
      <w:r w:rsidRPr="006C2E7F">
        <w:rPr>
          <w:rFonts w:asciiTheme="minorHAnsi" w:eastAsia="Calibri" w:hAnsiTheme="minorHAnsi" w:cstheme="minorHAnsi"/>
          <w:b/>
          <w:color w:val="244061"/>
          <w:sz w:val="20"/>
          <w:szCs w:val="20"/>
        </w:rPr>
        <w:t>CELL PHONE:</w:t>
      </w:r>
      <w:r>
        <w:rPr>
          <w:rFonts w:asciiTheme="minorHAnsi" w:eastAsia="Calibri" w:hAnsiTheme="minorHAnsi" w:cstheme="minorHAnsi"/>
          <w:b/>
          <w:color w:val="244061"/>
          <w:sz w:val="20"/>
          <w:szCs w:val="20"/>
        </w:rPr>
        <w:t xml:space="preserve">   </w:t>
      </w:r>
      <w:r>
        <w:rPr>
          <w:rFonts w:asciiTheme="minorHAnsi" w:eastAsia="Calibri" w:hAnsiTheme="minorHAnsi" w:cstheme="minorHAnsi"/>
          <w:b/>
          <w:color w:val="244061"/>
          <w:sz w:val="20"/>
          <w:szCs w:val="20"/>
        </w:rPr>
        <w:tab/>
      </w:r>
      <w:sdt>
        <w:sdtPr>
          <w:rPr>
            <w:rFonts w:asciiTheme="minorHAnsi" w:eastAsia="Calibri" w:hAnsiTheme="minorHAnsi" w:cstheme="minorHAnsi"/>
            <w:b/>
            <w:color w:val="244061"/>
            <w:sz w:val="20"/>
            <w:szCs w:val="20"/>
          </w:rPr>
          <w:id w:val="-1473749424"/>
        </w:sdtPr>
        <w:sdtEndPr/>
        <w:sdtContent>
          <w:r>
            <w:rPr>
              <w:rFonts w:asciiTheme="minorHAnsi" w:eastAsia="Calibri" w:hAnsiTheme="minorHAnsi" w:cstheme="minorHAnsi"/>
              <w:b/>
              <w:color w:val="244061"/>
              <w:sz w:val="20"/>
              <w:szCs w:val="20"/>
            </w:rPr>
            <w:t>____________________________</w:t>
          </w:r>
        </w:sdtContent>
      </w:sdt>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r>
      <w:r w:rsidRPr="006C2E7F">
        <w:rPr>
          <w:rFonts w:asciiTheme="minorHAnsi" w:eastAsia="Calibri" w:hAnsiTheme="minorHAnsi" w:cstheme="minorHAnsi"/>
          <w:b/>
          <w:color w:val="244061"/>
          <w:sz w:val="20"/>
          <w:szCs w:val="20"/>
        </w:rPr>
        <w:t>CELL PHONE:</w:t>
      </w:r>
      <w:r>
        <w:rPr>
          <w:rFonts w:asciiTheme="minorHAnsi" w:eastAsia="Calibri" w:hAnsiTheme="minorHAnsi" w:cstheme="minorHAnsi"/>
          <w:b/>
          <w:color w:val="244061"/>
          <w:sz w:val="20"/>
          <w:szCs w:val="20"/>
        </w:rPr>
        <w:t xml:space="preserve">   </w:t>
      </w:r>
      <w:r>
        <w:rPr>
          <w:rFonts w:asciiTheme="minorHAnsi" w:eastAsia="Calibri" w:hAnsiTheme="minorHAnsi" w:cstheme="minorHAnsi"/>
          <w:b/>
          <w:color w:val="244061"/>
          <w:sz w:val="20"/>
          <w:szCs w:val="20"/>
        </w:rPr>
        <w:tab/>
      </w:r>
      <w:sdt>
        <w:sdtPr>
          <w:rPr>
            <w:rFonts w:asciiTheme="minorHAnsi" w:eastAsia="Calibri" w:hAnsiTheme="minorHAnsi" w:cstheme="minorHAnsi"/>
            <w:b/>
            <w:color w:val="244061"/>
            <w:sz w:val="20"/>
            <w:szCs w:val="20"/>
          </w:rPr>
          <w:id w:val="1759863283"/>
        </w:sdtPr>
        <w:sdtEndPr/>
        <w:sdtContent>
          <w:r>
            <w:rPr>
              <w:rFonts w:asciiTheme="minorHAnsi" w:eastAsia="Calibri" w:hAnsiTheme="minorHAnsi" w:cstheme="minorHAnsi"/>
              <w:b/>
              <w:color w:val="244061"/>
              <w:sz w:val="20"/>
              <w:szCs w:val="20"/>
            </w:rPr>
            <w:t>____________________________</w:t>
          </w:r>
        </w:sdtContent>
      </w:sdt>
    </w:p>
    <w:p w:rsidR="00C608D1" w:rsidRDefault="00C608D1" w:rsidP="00C608D1">
      <w:pPr>
        <w:rPr>
          <w:rFonts w:asciiTheme="minorHAnsi" w:eastAsia="Calibri" w:hAnsiTheme="minorHAnsi" w:cstheme="minorHAnsi"/>
          <w:b/>
          <w:color w:val="244061"/>
          <w:sz w:val="20"/>
          <w:szCs w:val="20"/>
        </w:rPr>
      </w:pPr>
      <w:r>
        <w:rPr>
          <w:rFonts w:asciiTheme="minorHAnsi" w:eastAsia="Calibri" w:hAnsiTheme="minorHAnsi" w:cstheme="minorHAnsi"/>
          <w:b/>
          <w:color w:val="244061"/>
          <w:sz w:val="20"/>
          <w:szCs w:val="20"/>
        </w:rPr>
        <w:t xml:space="preserve">EMAIL: </w:t>
      </w:r>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r>
      <w:sdt>
        <w:sdtPr>
          <w:rPr>
            <w:rFonts w:asciiTheme="minorHAnsi" w:eastAsia="Calibri" w:hAnsiTheme="minorHAnsi" w:cstheme="minorHAnsi"/>
            <w:b/>
            <w:color w:val="244061"/>
            <w:sz w:val="20"/>
            <w:szCs w:val="20"/>
          </w:rPr>
          <w:id w:val="-224907040"/>
        </w:sdtPr>
        <w:sdtEndPr/>
        <w:sdtContent>
          <w:r>
            <w:rPr>
              <w:rFonts w:asciiTheme="minorHAnsi" w:eastAsia="Calibri" w:hAnsiTheme="minorHAnsi" w:cstheme="minorHAnsi"/>
              <w:b/>
              <w:color w:val="244061"/>
              <w:sz w:val="20"/>
              <w:szCs w:val="20"/>
            </w:rPr>
            <w:t>____________________________</w:t>
          </w:r>
        </w:sdtContent>
      </w:sdt>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t xml:space="preserve">EMAIL: </w:t>
      </w:r>
      <w:r>
        <w:rPr>
          <w:rFonts w:asciiTheme="minorHAnsi" w:eastAsia="Calibri" w:hAnsiTheme="minorHAnsi" w:cstheme="minorHAnsi"/>
          <w:b/>
          <w:color w:val="244061"/>
          <w:sz w:val="20"/>
          <w:szCs w:val="20"/>
        </w:rPr>
        <w:tab/>
      </w:r>
      <w:r>
        <w:rPr>
          <w:rFonts w:asciiTheme="minorHAnsi" w:eastAsia="Calibri" w:hAnsiTheme="minorHAnsi" w:cstheme="minorHAnsi"/>
          <w:b/>
          <w:color w:val="244061"/>
          <w:sz w:val="20"/>
          <w:szCs w:val="20"/>
        </w:rPr>
        <w:tab/>
      </w:r>
      <w:sdt>
        <w:sdtPr>
          <w:rPr>
            <w:rFonts w:asciiTheme="minorHAnsi" w:eastAsia="Calibri" w:hAnsiTheme="minorHAnsi" w:cstheme="minorHAnsi"/>
            <w:b/>
            <w:color w:val="244061"/>
            <w:sz w:val="20"/>
            <w:szCs w:val="20"/>
          </w:rPr>
          <w:id w:val="1114717077"/>
        </w:sdtPr>
        <w:sdtEndPr/>
        <w:sdtContent>
          <w:r>
            <w:rPr>
              <w:rFonts w:asciiTheme="minorHAnsi" w:eastAsia="Calibri" w:hAnsiTheme="minorHAnsi" w:cstheme="minorHAnsi"/>
              <w:b/>
              <w:color w:val="244061"/>
              <w:sz w:val="20"/>
              <w:szCs w:val="20"/>
            </w:rPr>
            <w:t>____________________________</w:t>
          </w:r>
        </w:sdtContent>
      </w:sdt>
    </w:p>
    <w:p w:rsidR="00460DEE" w:rsidRPr="006C2E7F" w:rsidRDefault="00460DEE" w:rsidP="00C608D1">
      <w:pPr>
        <w:rPr>
          <w:rFonts w:asciiTheme="minorHAnsi" w:eastAsia="Calibri" w:hAnsiTheme="minorHAnsi" w:cstheme="minorHAnsi"/>
          <w:b/>
          <w:color w:val="244061"/>
          <w:sz w:val="20"/>
          <w:szCs w:val="20"/>
        </w:rPr>
      </w:pPr>
    </w:p>
    <w:p w:rsidR="00E2123A" w:rsidRDefault="00E2123A" w:rsidP="00E2123A">
      <w:pPr>
        <w:rPr>
          <w:rFonts w:asciiTheme="minorHAnsi" w:eastAsia="Calibri" w:hAnsiTheme="minorHAnsi" w:cstheme="minorHAnsi"/>
          <w:b/>
          <w:color w:val="244061"/>
          <w:sz w:val="22"/>
          <w:szCs w:val="20"/>
        </w:rPr>
      </w:pPr>
    </w:p>
    <w:p w:rsidR="00D4452C" w:rsidRDefault="00460DEE" w:rsidP="00D4452C">
      <w:pPr>
        <w:ind w:left="720"/>
        <w:rPr>
          <w:rFonts w:asciiTheme="minorHAnsi" w:eastAsia="Calibri" w:hAnsiTheme="minorHAnsi" w:cstheme="minorHAnsi"/>
          <w:b/>
          <w:color w:val="244061"/>
          <w:sz w:val="22"/>
          <w:szCs w:val="20"/>
        </w:rPr>
      </w:pPr>
      <w:r>
        <w:rPr>
          <w:rFonts w:asciiTheme="minorHAnsi" w:eastAsia="Calibri" w:hAnsiTheme="minorHAnsi" w:cstheme="minorHAnsi"/>
          <w:b/>
          <w:color w:val="244061"/>
          <w:sz w:val="18"/>
          <w:szCs w:val="20"/>
        </w:rPr>
        <w:t xml:space="preserve">              </w:t>
      </w:r>
      <w:r w:rsidR="00C608D1" w:rsidRPr="00D4452C">
        <w:rPr>
          <w:rFonts w:asciiTheme="minorHAnsi" w:eastAsia="Calibri" w:hAnsiTheme="minorHAnsi" w:cstheme="minorHAnsi"/>
          <w:b/>
          <w:color w:val="244061"/>
          <w:sz w:val="18"/>
          <w:szCs w:val="20"/>
        </w:rPr>
        <w:t>Photo of Father Here:</w:t>
      </w:r>
      <w:r w:rsidR="00C608D1">
        <w:rPr>
          <w:rFonts w:asciiTheme="minorHAnsi" w:eastAsia="Calibri" w:hAnsiTheme="minorHAnsi" w:cstheme="minorHAnsi"/>
          <w:b/>
          <w:color w:val="244061"/>
          <w:sz w:val="22"/>
          <w:szCs w:val="20"/>
        </w:rPr>
        <w:tab/>
      </w:r>
      <w:r w:rsidR="00C608D1">
        <w:rPr>
          <w:rFonts w:asciiTheme="minorHAnsi" w:eastAsia="Calibri" w:hAnsiTheme="minorHAnsi" w:cstheme="minorHAnsi"/>
          <w:b/>
          <w:color w:val="244061"/>
          <w:sz w:val="22"/>
          <w:szCs w:val="20"/>
        </w:rPr>
        <w:tab/>
      </w:r>
      <w:r w:rsidR="00C608D1">
        <w:rPr>
          <w:rFonts w:asciiTheme="minorHAnsi" w:eastAsia="Calibri" w:hAnsiTheme="minorHAnsi" w:cstheme="minorHAnsi"/>
          <w:b/>
          <w:color w:val="244061"/>
          <w:sz w:val="22"/>
          <w:szCs w:val="20"/>
        </w:rPr>
        <w:tab/>
      </w:r>
      <w:r w:rsidR="00C608D1">
        <w:rPr>
          <w:rFonts w:asciiTheme="minorHAnsi" w:eastAsia="Calibri" w:hAnsiTheme="minorHAnsi" w:cstheme="minorHAnsi"/>
          <w:b/>
          <w:color w:val="244061"/>
          <w:sz w:val="22"/>
          <w:szCs w:val="20"/>
        </w:rPr>
        <w:tab/>
      </w:r>
      <w:r>
        <w:rPr>
          <w:rFonts w:asciiTheme="minorHAnsi" w:eastAsia="Calibri" w:hAnsiTheme="minorHAnsi" w:cstheme="minorHAnsi"/>
          <w:b/>
          <w:color w:val="244061"/>
          <w:sz w:val="22"/>
          <w:szCs w:val="20"/>
        </w:rPr>
        <w:tab/>
      </w:r>
      <w:r w:rsidR="00C608D1" w:rsidRPr="00D4452C">
        <w:rPr>
          <w:rFonts w:asciiTheme="minorHAnsi" w:eastAsia="Calibri" w:hAnsiTheme="minorHAnsi" w:cstheme="minorHAnsi"/>
          <w:b/>
          <w:color w:val="244061"/>
          <w:sz w:val="18"/>
          <w:szCs w:val="20"/>
        </w:rPr>
        <w:t>Photo of Mother Here:</w:t>
      </w:r>
      <w:sdt>
        <w:sdtPr>
          <w:rPr>
            <w:rFonts w:asciiTheme="minorHAnsi" w:eastAsia="Calibri" w:hAnsiTheme="minorHAnsi" w:cstheme="minorHAnsi"/>
            <w:b/>
            <w:color w:val="244061"/>
            <w:sz w:val="22"/>
            <w:szCs w:val="20"/>
          </w:rPr>
          <w:id w:val="-283970274"/>
          <w:showingPlcHdr/>
          <w:picture/>
        </w:sdtPr>
        <w:sdtEndPr/>
        <w:sdtContent>
          <w:r w:rsidR="00D4452C">
            <w:rPr>
              <w:rFonts w:asciiTheme="minorHAnsi" w:eastAsia="Calibri" w:hAnsiTheme="minorHAnsi" w:cstheme="minorHAnsi"/>
              <w:b/>
              <w:noProof/>
              <w:color w:val="244061"/>
              <w:sz w:val="22"/>
              <w:szCs w:val="20"/>
              <w:lang w:eastAsia="en-US" w:bidi="ar-SA"/>
            </w:rPr>
            <w:drawing>
              <wp:inline distT="0" distB="0" distL="0" distR="0" wp14:anchorId="02D3923E" wp14:editId="099DFE43">
                <wp:extent cx="1809750" cy="18097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9750" cy="1809750"/>
                        </a:xfrm>
                        <a:prstGeom prst="rect">
                          <a:avLst/>
                        </a:prstGeom>
                        <a:noFill/>
                        <a:ln>
                          <a:noFill/>
                        </a:ln>
                      </pic:spPr>
                    </pic:pic>
                  </a:graphicData>
                </a:graphic>
              </wp:inline>
            </w:drawing>
          </w:r>
        </w:sdtContent>
      </w:sdt>
      <w:r w:rsidR="00D4452C">
        <w:rPr>
          <w:rFonts w:asciiTheme="minorHAnsi" w:eastAsia="Calibri" w:hAnsiTheme="minorHAnsi" w:cstheme="minorHAnsi"/>
          <w:b/>
          <w:color w:val="244061"/>
          <w:sz w:val="22"/>
          <w:szCs w:val="20"/>
        </w:rPr>
        <w:tab/>
      </w:r>
      <w:r w:rsidR="00D4452C">
        <w:rPr>
          <w:rFonts w:asciiTheme="minorHAnsi" w:eastAsia="Calibri" w:hAnsiTheme="minorHAnsi" w:cstheme="minorHAnsi"/>
          <w:b/>
          <w:color w:val="244061"/>
          <w:sz w:val="22"/>
          <w:szCs w:val="20"/>
        </w:rPr>
        <w:tab/>
      </w:r>
      <w:r w:rsidR="00D4452C">
        <w:rPr>
          <w:rFonts w:asciiTheme="minorHAnsi" w:eastAsia="Calibri" w:hAnsiTheme="minorHAnsi" w:cstheme="minorHAnsi"/>
          <w:b/>
          <w:color w:val="244061"/>
          <w:sz w:val="22"/>
          <w:szCs w:val="20"/>
        </w:rPr>
        <w:tab/>
      </w:r>
      <w:r w:rsidR="00D4452C">
        <w:rPr>
          <w:rFonts w:asciiTheme="minorHAnsi" w:eastAsia="Calibri" w:hAnsiTheme="minorHAnsi" w:cstheme="minorHAnsi"/>
          <w:b/>
          <w:color w:val="244061"/>
          <w:sz w:val="22"/>
          <w:szCs w:val="20"/>
        </w:rPr>
        <w:tab/>
      </w:r>
      <w:r w:rsidR="00D4452C" w:rsidRPr="00D4452C">
        <w:rPr>
          <w:rFonts w:asciiTheme="minorHAnsi" w:eastAsia="Calibri" w:hAnsiTheme="minorHAnsi" w:cstheme="minorHAnsi"/>
          <w:b/>
          <w:color w:val="244061"/>
          <w:sz w:val="22"/>
          <w:szCs w:val="20"/>
        </w:rPr>
        <w:t xml:space="preserve"> </w:t>
      </w:r>
      <w:sdt>
        <w:sdtPr>
          <w:rPr>
            <w:rFonts w:asciiTheme="minorHAnsi" w:eastAsia="Calibri" w:hAnsiTheme="minorHAnsi" w:cstheme="minorHAnsi"/>
            <w:b/>
            <w:color w:val="244061"/>
            <w:sz w:val="22"/>
            <w:szCs w:val="20"/>
          </w:rPr>
          <w:id w:val="-186991905"/>
          <w:showingPlcHdr/>
          <w:picture/>
        </w:sdtPr>
        <w:sdtEndPr/>
        <w:sdtContent>
          <w:r w:rsidR="00D4452C">
            <w:rPr>
              <w:rFonts w:asciiTheme="minorHAnsi" w:eastAsia="Calibri" w:hAnsiTheme="minorHAnsi" w:cstheme="minorHAnsi"/>
              <w:b/>
              <w:noProof/>
              <w:color w:val="244061"/>
              <w:sz w:val="22"/>
              <w:szCs w:val="20"/>
              <w:lang w:eastAsia="en-US" w:bidi="ar-SA"/>
            </w:rPr>
            <w:drawing>
              <wp:inline distT="0" distB="0" distL="0" distR="0" wp14:anchorId="0D300A7D" wp14:editId="070F2616">
                <wp:extent cx="1752600" cy="1809750"/>
                <wp:effectExtent l="0" t="0" r="0"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52600" cy="1809750"/>
                        </a:xfrm>
                        <a:prstGeom prst="rect">
                          <a:avLst/>
                        </a:prstGeom>
                        <a:noFill/>
                        <a:ln>
                          <a:noFill/>
                        </a:ln>
                      </pic:spPr>
                    </pic:pic>
                  </a:graphicData>
                </a:graphic>
              </wp:inline>
            </w:drawing>
          </w:r>
        </w:sdtContent>
      </w:sdt>
    </w:p>
    <w:p w:rsidR="00D4452C" w:rsidRDefault="00D4452C" w:rsidP="00E2123A">
      <w:pPr>
        <w:rPr>
          <w:rFonts w:asciiTheme="minorHAnsi" w:eastAsia="Calibri" w:hAnsiTheme="minorHAnsi" w:cstheme="minorHAnsi"/>
          <w:b/>
          <w:color w:val="244061"/>
          <w:sz w:val="22"/>
          <w:szCs w:val="20"/>
        </w:rPr>
      </w:pPr>
    </w:p>
    <w:p w:rsidR="00D4452C" w:rsidRPr="00791320" w:rsidRDefault="00D4452C" w:rsidP="00D4452C">
      <w:pPr>
        <w:rPr>
          <w:rFonts w:ascii="Calibri" w:eastAsia="Calibri" w:hAnsi="Calibri"/>
          <w:b/>
          <w:color w:val="0F243E"/>
        </w:rPr>
      </w:pPr>
      <w:r w:rsidRPr="00791320">
        <w:rPr>
          <w:rFonts w:ascii="Calibri" w:eastAsia="Calibri" w:hAnsi="Calibri"/>
          <w:b/>
          <w:color w:val="0F243E"/>
        </w:rPr>
        <w:t xml:space="preserve">AUTHORIZED PICKUP: </w:t>
      </w:r>
    </w:p>
    <w:p w:rsidR="00D4452C" w:rsidRPr="00791320" w:rsidRDefault="00D4452C" w:rsidP="00D4452C">
      <w:pPr>
        <w:rPr>
          <w:rFonts w:ascii="Calibri" w:hAnsi="Calibri"/>
          <w:i/>
          <w:sz w:val="20"/>
          <w:szCs w:val="20"/>
        </w:rPr>
      </w:pPr>
      <w:r w:rsidRPr="00791320">
        <w:rPr>
          <w:rFonts w:ascii="Calibri" w:hAnsi="Calibri"/>
          <w:i/>
          <w:sz w:val="20"/>
          <w:szCs w:val="20"/>
        </w:rPr>
        <w:t>Please list three additional people to contact (if parent(s) cannot be reached) who are emergency contacts and authorized to pick up your child:</w:t>
      </w:r>
    </w:p>
    <w:p w:rsidR="00C608D1" w:rsidRDefault="00C608D1" w:rsidP="00E2123A">
      <w:pPr>
        <w:rPr>
          <w:rFonts w:asciiTheme="minorHAnsi" w:eastAsia="Calibri" w:hAnsiTheme="minorHAnsi" w:cstheme="minorHAnsi"/>
          <w:b/>
          <w:color w:val="244061"/>
          <w:sz w:val="22"/>
          <w:szCs w:val="20"/>
        </w:rPr>
      </w:pPr>
    </w:p>
    <w:p w:rsidR="00D4452C" w:rsidRDefault="00D4452C" w:rsidP="00E2123A">
      <w:pPr>
        <w:rPr>
          <w:rFonts w:asciiTheme="minorHAnsi" w:eastAsia="Calibri" w:hAnsiTheme="minorHAnsi" w:cstheme="minorHAnsi"/>
          <w:b/>
          <w:color w:val="244061"/>
          <w:sz w:val="22"/>
          <w:szCs w:val="20"/>
        </w:rPr>
      </w:pPr>
      <w:r w:rsidRPr="00D4452C">
        <w:rPr>
          <w:rFonts w:asciiTheme="minorHAnsi" w:eastAsia="Calibri" w:hAnsiTheme="minorHAnsi" w:cstheme="minorHAnsi"/>
          <w:b/>
          <w:color w:val="244061"/>
          <w:sz w:val="20"/>
          <w:szCs w:val="20"/>
        </w:rPr>
        <w:t xml:space="preserve">NAME: </w:t>
      </w:r>
      <w:sdt>
        <w:sdtPr>
          <w:rPr>
            <w:rFonts w:asciiTheme="minorHAnsi" w:eastAsia="Calibri" w:hAnsiTheme="minorHAnsi" w:cstheme="minorHAnsi"/>
            <w:b/>
            <w:color w:val="244061"/>
            <w:sz w:val="22"/>
            <w:szCs w:val="20"/>
          </w:rPr>
          <w:id w:val="968547045"/>
          <w:placeholder>
            <w:docPart w:val="DefaultPlaceholder_1082065158"/>
          </w:placeholder>
        </w:sdtPr>
        <w:sdtEndPr/>
        <w:sdtContent>
          <w:r>
            <w:rPr>
              <w:rFonts w:asciiTheme="minorHAnsi" w:eastAsia="Calibri" w:hAnsiTheme="minorHAnsi" w:cstheme="minorHAnsi"/>
              <w:b/>
              <w:color w:val="244061"/>
              <w:sz w:val="22"/>
              <w:szCs w:val="20"/>
            </w:rPr>
            <w:t>_________________________</w:t>
          </w:r>
        </w:sdtContent>
      </w:sdt>
      <w:r w:rsidRPr="00D4452C">
        <w:rPr>
          <w:rFonts w:asciiTheme="minorHAnsi" w:eastAsia="Calibri" w:hAnsiTheme="minorHAnsi" w:cstheme="minorHAnsi"/>
          <w:b/>
          <w:color w:val="244061"/>
          <w:sz w:val="20"/>
          <w:szCs w:val="20"/>
        </w:rPr>
        <w:tab/>
        <w:t xml:space="preserve">NAME: </w:t>
      </w:r>
      <w:sdt>
        <w:sdtPr>
          <w:rPr>
            <w:rFonts w:asciiTheme="minorHAnsi" w:eastAsia="Calibri" w:hAnsiTheme="minorHAnsi" w:cstheme="minorHAnsi"/>
            <w:b/>
            <w:color w:val="244061"/>
            <w:sz w:val="22"/>
            <w:szCs w:val="20"/>
          </w:rPr>
          <w:id w:val="748774570"/>
        </w:sdtPr>
        <w:sdtEndPr/>
        <w:sdtContent>
          <w:r>
            <w:rPr>
              <w:rFonts w:asciiTheme="minorHAnsi" w:eastAsia="Calibri" w:hAnsiTheme="minorHAnsi" w:cstheme="minorHAnsi"/>
              <w:b/>
              <w:color w:val="244061"/>
              <w:sz w:val="22"/>
              <w:szCs w:val="20"/>
            </w:rPr>
            <w:t>_________________________</w:t>
          </w:r>
        </w:sdtContent>
      </w:sdt>
      <w:r>
        <w:rPr>
          <w:rFonts w:asciiTheme="minorHAnsi" w:eastAsia="Calibri" w:hAnsiTheme="minorHAnsi" w:cstheme="minorHAnsi"/>
          <w:b/>
          <w:color w:val="244061"/>
          <w:sz w:val="22"/>
          <w:szCs w:val="20"/>
        </w:rPr>
        <w:tab/>
      </w:r>
      <w:r w:rsidRPr="00D4452C">
        <w:rPr>
          <w:rFonts w:asciiTheme="minorHAnsi" w:eastAsia="Calibri" w:hAnsiTheme="minorHAnsi" w:cstheme="minorHAnsi"/>
          <w:b/>
          <w:color w:val="244061"/>
          <w:sz w:val="20"/>
          <w:szCs w:val="20"/>
        </w:rPr>
        <w:t xml:space="preserve">NAME: </w:t>
      </w:r>
      <w:sdt>
        <w:sdtPr>
          <w:rPr>
            <w:rFonts w:asciiTheme="minorHAnsi" w:eastAsia="Calibri" w:hAnsiTheme="minorHAnsi" w:cstheme="minorHAnsi"/>
            <w:b/>
            <w:color w:val="244061"/>
            <w:sz w:val="22"/>
            <w:szCs w:val="20"/>
          </w:rPr>
          <w:id w:val="542257076"/>
        </w:sdtPr>
        <w:sdtEndPr/>
        <w:sdtContent>
          <w:r>
            <w:rPr>
              <w:rFonts w:asciiTheme="minorHAnsi" w:eastAsia="Calibri" w:hAnsiTheme="minorHAnsi" w:cstheme="minorHAnsi"/>
              <w:b/>
              <w:color w:val="244061"/>
              <w:sz w:val="22"/>
              <w:szCs w:val="20"/>
            </w:rPr>
            <w:t>_________________________</w:t>
          </w:r>
        </w:sdtContent>
      </w:sdt>
    </w:p>
    <w:p w:rsidR="00D4452C" w:rsidRDefault="00D4452C" w:rsidP="00D4452C">
      <w:pPr>
        <w:rPr>
          <w:rFonts w:asciiTheme="minorHAnsi" w:eastAsia="Calibri" w:hAnsiTheme="minorHAnsi" w:cstheme="minorHAnsi"/>
          <w:color w:val="244061"/>
          <w:szCs w:val="20"/>
        </w:rPr>
      </w:pPr>
      <w:r w:rsidRPr="00D4452C">
        <w:rPr>
          <w:rFonts w:asciiTheme="minorHAnsi" w:eastAsia="Calibri" w:hAnsiTheme="minorHAnsi" w:cstheme="minorHAnsi"/>
          <w:b/>
          <w:color w:val="244061"/>
          <w:sz w:val="20"/>
          <w:szCs w:val="20"/>
        </w:rPr>
        <w:t>HOME PHONE:</w:t>
      </w:r>
      <w:r w:rsidRPr="00D4452C">
        <w:rPr>
          <w:rFonts w:asciiTheme="minorHAnsi" w:eastAsia="Calibri" w:hAnsiTheme="minorHAnsi" w:cstheme="minorHAnsi"/>
          <w:color w:val="244061"/>
          <w:sz w:val="20"/>
          <w:szCs w:val="20"/>
        </w:rPr>
        <w:t xml:space="preserve"> </w:t>
      </w:r>
      <w:sdt>
        <w:sdtPr>
          <w:rPr>
            <w:rFonts w:asciiTheme="minorHAnsi" w:eastAsia="Calibri" w:hAnsiTheme="minorHAnsi" w:cstheme="minorHAnsi"/>
            <w:color w:val="244061"/>
            <w:sz w:val="20"/>
            <w:szCs w:val="20"/>
          </w:rPr>
          <w:id w:val="-1928339315"/>
          <w:placeholder>
            <w:docPart w:val="DefaultPlaceholder_1082065158"/>
          </w:placeholder>
        </w:sdtPr>
        <w:sdtEndPr>
          <w:rPr>
            <w:sz w:val="24"/>
          </w:rPr>
        </w:sdtEndPr>
        <w:sdtContent>
          <w:r w:rsidRPr="00D4452C">
            <w:rPr>
              <w:rFonts w:asciiTheme="minorHAnsi" w:eastAsia="Calibri" w:hAnsiTheme="minorHAnsi" w:cstheme="minorHAnsi"/>
              <w:color w:val="244061"/>
              <w:szCs w:val="20"/>
            </w:rPr>
            <w:t>_________________</w:t>
          </w:r>
        </w:sdtContent>
      </w:sdt>
      <w:r>
        <w:rPr>
          <w:rFonts w:asciiTheme="minorHAnsi" w:eastAsia="Calibri" w:hAnsiTheme="minorHAnsi" w:cstheme="minorHAnsi"/>
          <w:color w:val="244061"/>
          <w:szCs w:val="20"/>
        </w:rPr>
        <w:tab/>
      </w:r>
      <w:r w:rsidRPr="00D4452C">
        <w:rPr>
          <w:rFonts w:asciiTheme="minorHAnsi" w:eastAsia="Calibri" w:hAnsiTheme="minorHAnsi" w:cstheme="minorHAnsi"/>
          <w:b/>
          <w:color w:val="244061"/>
          <w:sz w:val="20"/>
          <w:szCs w:val="20"/>
        </w:rPr>
        <w:t>HOME PHONE:</w:t>
      </w:r>
      <w:r w:rsidRPr="00D4452C">
        <w:rPr>
          <w:rFonts w:asciiTheme="minorHAnsi" w:eastAsia="Calibri" w:hAnsiTheme="minorHAnsi" w:cstheme="minorHAnsi"/>
          <w:color w:val="244061"/>
          <w:sz w:val="20"/>
          <w:szCs w:val="20"/>
        </w:rPr>
        <w:t xml:space="preserve"> </w:t>
      </w:r>
      <w:sdt>
        <w:sdtPr>
          <w:rPr>
            <w:rFonts w:asciiTheme="minorHAnsi" w:eastAsia="Calibri" w:hAnsiTheme="minorHAnsi" w:cstheme="minorHAnsi"/>
            <w:color w:val="244061"/>
            <w:sz w:val="20"/>
            <w:szCs w:val="20"/>
          </w:rPr>
          <w:id w:val="39097490"/>
          <w:placeholder>
            <w:docPart w:val="DefaultPlaceholder_1082065158"/>
          </w:placeholder>
        </w:sdtPr>
        <w:sdtEndPr>
          <w:rPr>
            <w:sz w:val="24"/>
          </w:rPr>
        </w:sdtEndPr>
        <w:sdtContent>
          <w:r w:rsidRPr="00D4452C">
            <w:rPr>
              <w:rFonts w:asciiTheme="minorHAnsi" w:eastAsia="Calibri" w:hAnsiTheme="minorHAnsi" w:cstheme="minorHAnsi"/>
              <w:color w:val="244061"/>
              <w:szCs w:val="20"/>
            </w:rPr>
            <w:t>_________________</w:t>
          </w:r>
        </w:sdtContent>
      </w:sdt>
      <w:r>
        <w:rPr>
          <w:rFonts w:asciiTheme="minorHAnsi" w:eastAsia="Calibri" w:hAnsiTheme="minorHAnsi" w:cstheme="minorHAnsi"/>
          <w:color w:val="244061"/>
          <w:szCs w:val="20"/>
        </w:rPr>
        <w:tab/>
      </w:r>
      <w:r w:rsidRPr="00D4452C">
        <w:rPr>
          <w:rFonts w:asciiTheme="minorHAnsi" w:eastAsia="Calibri" w:hAnsiTheme="minorHAnsi" w:cstheme="minorHAnsi"/>
          <w:b/>
          <w:color w:val="244061"/>
          <w:sz w:val="20"/>
          <w:szCs w:val="20"/>
        </w:rPr>
        <w:t>HOME PHONE:</w:t>
      </w:r>
      <w:r w:rsidRPr="00D4452C">
        <w:rPr>
          <w:rFonts w:asciiTheme="minorHAnsi" w:eastAsia="Calibri" w:hAnsiTheme="minorHAnsi" w:cstheme="minorHAnsi"/>
          <w:color w:val="244061"/>
          <w:sz w:val="20"/>
          <w:szCs w:val="20"/>
        </w:rPr>
        <w:t xml:space="preserve"> </w:t>
      </w:r>
      <w:sdt>
        <w:sdtPr>
          <w:rPr>
            <w:rFonts w:asciiTheme="minorHAnsi" w:eastAsia="Calibri" w:hAnsiTheme="minorHAnsi" w:cstheme="minorHAnsi"/>
            <w:color w:val="244061"/>
            <w:sz w:val="20"/>
            <w:szCs w:val="20"/>
          </w:rPr>
          <w:id w:val="1265346858"/>
          <w:placeholder>
            <w:docPart w:val="DefaultPlaceholder_1082065158"/>
          </w:placeholder>
        </w:sdtPr>
        <w:sdtEndPr>
          <w:rPr>
            <w:sz w:val="24"/>
          </w:rPr>
        </w:sdtEndPr>
        <w:sdtContent>
          <w:r w:rsidRPr="00D4452C">
            <w:rPr>
              <w:rFonts w:asciiTheme="minorHAnsi" w:eastAsia="Calibri" w:hAnsiTheme="minorHAnsi" w:cstheme="minorHAnsi"/>
              <w:color w:val="244061"/>
              <w:szCs w:val="20"/>
            </w:rPr>
            <w:t>_________________</w:t>
          </w:r>
        </w:sdtContent>
      </w:sdt>
    </w:p>
    <w:p w:rsidR="00D4452C" w:rsidRDefault="00D4452C" w:rsidP="00D4452C">
      <w:pPr>
        <w:rPr>
          <w:rFonts w:asciiTheme="minorHAnsi" w:eastAsia="Calibri" w:hAnsiTheme="minorHAnsi" w:cstheme="minorHAnsi"/>
          <w:color w:val="244061"/>
          <w:szCs w:val="20"/>
        </w:rPr>
      </w:pPr>
      <w:r>
        <w:rPr>
          <w:rFonts w:asciiTheme="minorHAnsi" w:eastAsia="Calibri" w:hAnsiTheme="minorHAnsi" w:cstheme="minorHAnsi"/>
          <w:b/>
          <w:color w:val="244061"/>
          <w:sz w:val="20"/>
          <w:szCs w:val="20"/>
        </w:rPr>
        <w:t>CELL</w:t>
      </w:r>
      <w:r w:rsidRPr="00D4452C">
        <w:rPr>
          <w:rFonts w:asciiTheme="minorHAnsi" w:eastAsia="Calibri" w:hAnsiTheme="minorHAnsi" w:cstheme="minorHAnsi"/>
          <w:b/>
          <w:color w:val="244061"/>
          <w:sz w:val="20"/>
          <w:szCs w:val="20"/>
        </w:rPr>
        <w:t xml:space="preserve"> PHONE:</w:t>
      </w:r>
      <w:r w:rsidRPr="00D4452C">
        <w:rPr>
          <w:rFonts w:asciiTheme="minorHAnsi" w:eastAsia="Calibri" w:hAnsiTheme="minorHAnsi" w:cstheme="minorHAnsi"/>
          <w:color w:val="244061"/>
          <w:sz w:val="20"/>
          <w:szCs w:val="20"/>
        </w:rPr>
        <w:t xml:space="preserve"> </w:t>
      </w:r>
      <w:sdt>
        <w:sdtPr>
          <w:rPr>
            <w:rFonts w:asciiTheme="minorHAnsi" w:eastAsia="Calibri" w:hAnsiTheme="minorHAnsi" w:cstheme="minorHAnsi"/>
            <w:color w:val="244061"/>
            <w:sz w:val="20"/>
            <w:szCs w:val="20"/>
          </w:rPr>
          <w:id w:val="-322204074"/>
          <w:placeholder>
            <w:docPart w:val="DefaultPlaceholder_1082065158"/>
          </w:placeholder>
        </w:sdtPr>
        <w:sdtEndPr>
          <w:rPr>
            <w:sz w:val="24"/>
          </w:rPr>
        </w:sdtEndPr>
        <w:sdtContent>
          <w:r w:rsidRPr="00D4452C">
            <w:rPr>
              <w:rFonts w:asciiTheme="minorHAnsi" w:eastAsia="Calibri" w:hAnsiTheme="minorHAnsi" w:cstheme="minorHAnsi"/>
              <w:color w:val="244061"/>
              <w:szCs w:val="20"/>
            </w:rPr>
            <w:t>_________________</w:t>
          </w:r>
          <w:r>
            <w:rPr>
              <w:rFonts w:asciiTheme="minorHAnsi" w:eastAsia="Calibri" w:hAnsiTheme="minorHAnsi" w:cstheme="minorHAnsi"/>
              <w:color w:val="244061"/>
              <w:szCs w:val="20"/>
            </w:rPr>
            <w:t>__</w:t>
          </w:r>
        </w:sdtContent>
      </w:sdt>
      <w:r>
        <w:rPr>
          <w:rFonts w:asciiTheme="minorHAnsi" w:eastAsia="Calibri" w:hAnsiTheme="minorHAnsi" w:cstheme="minorHAnsi"/>
          <w:color w:val="244061"/>
          <w:szCs w:val="20"/>
        </w:rPr>
        <w:tab/>
      </w:r>
      <w:r>
        <w:rPr>
          <w:rFonts w:asciiTheme="minorHAnsi" w:eastAsia="Calibri" w:hAnsiTheme="minorHAnsi" w:cstheme="minorHAnsi"/>
          <w:b/>
          <w:color w:val="244061"/>
          <w:sz w:val="20"/>
          <w:szCs w:val="20"/>
        </w:rPr>
        <w:t>CELL</w:t>
      </w:r>
      <w:r w:rsidRPr="00D4452C">
        <w:rPr>
          <w:rFonts w:asciiTheme="minorHAnsi" w:eastAsia="Calibri" w:hAnsiTheme="minorHAnsi" w:cstheme="minorHAnsi"/>
          <w:b/>
          <w:color w:val="244061"/>
          <w:sz w:val="20"/>
          <w:szCs w:val="20"/>
        </w:rPr>
        <w:t xml:space="preserve"> PHONE:</w:t>
      </w:r>
      <w:r w:rsidRPr="00D4452C">
        <w:rPr>
          <w:rFonts w:asciiTheme="minorHAnsi" w:eastAsia="Calibri" w:hAnsiTheme="minorHAnsi" w:cstheme="minorHAnsi"/>
          <w:color w:val="244061"/>
          <w:sz w:val="20"/>
          <w:szCs w:val="20"/>
        </w:rPr>
        <w:t xml:space="preserve"> </w:t>
      </w:r>
      <w:sdt>
        <w:sdtPr>
          <w:rPr>
            <w:rFonts w:asciiTheme="minorHAnsi" w:eastAsia="Calibri" w:hAnsiTheme="minorHAnsi" w:cstheme="minorHAnsi"/>
            <w:color w:val="244061"/>
            <w:sz w:val="20"/>
            <w:szCs w:val="20"/>
          </w:rPr>
          <w:id w:val="888084165"/>
        </w:sdtPr>
        <w:sdtEndPr>
          <w:rPr>
            <w:sz w:val="24"/>
          </w:rPr>
        </w:sdtEndPr>
        <w:sdtContent>
          <w:r w:rsidRPr="00D4452C">
            <w:rPr>
              <w:rFonts w:asciiTheme="minorHAnsi" w:eastAsia="Calibri" w:hAnsiTheme="minorHAnsi" w:cstheme="minorHAnsi"/>
              <w:color w:val="244061"/>
              <w:szCs w:val="20"/>
            </w:rPr>
            <w:t>_________________</w:t>
          </w:r>
          <w:r>
            <w:rPr>
              <w:rFonts w:asciiTheme="minorHAnsi" w:eastAsia="Calibri" w:hAnsiTheme="minorHAnsi" w:cstheme="minorHAnsi"/>
              <w:color w:val="244061"/>
              <w:szCs w:val="20"/>
            </w:rPr>
            <w:t xml:space="preserve">__ </w:t>
          </w:r>
        </w:sdtContent>
      </w:sdt>
      <w:r>
        <w:rPr>
          <w:rFonts w:asciiTheme="minorHAnsi" w:eastAsia="Calibri" w:hAnsiTheme="minorHAnsi" w:cstheme="minorHAnsi"/>
          <w:color w:val="244061"/>
          <w:szCs w:val="20"/>
        </w:rPr>
        <w:tab/>
      </w:r>
      <w:r>
        <w:rPr>
          <w:rFonts w:asciiTheme="minorHAnsi" w:eastAsia="Calibri" w:hAnsiTheme="minorHAnsi" w:cstheme="minorHAnsi"/>
          <w:b/>
          <w:color w:val="244061"/>
          <w:sz w:val="20"/>
          <w:szCs w:val="20"/>
        </w:rPr>
        <w:t>CELL</w:t>
      </w:r>
      <w:r w:rsidRPr="00D4452C">
        <w:rPr>
          <w:rFonts w:asciiTheme="minorHAnsi" w:eastAsia="Calibri" w:hAnsiTheme="minorHAnsi" w:cstheme="minorHAnsi"/>
          <w:b/>
          <w:color w:val="244061"/>
          <w:sz w:val="20"/>
          <w:szCs w:val="20"/>
        </w:rPr>
        <w:t xml:space="preserve"> PHONE:</w:t>
      </w:r>
      <w:r w:rsidRPr="00D4452C">
        <w:rPr>
          <w:rFonts w:asciiTheme="minorHAnsi" w:eastAsia="Calibri" w:hAnsiTheme="minorHAnsi" w:cstheme="minorHAnsi"/>
          <w:color w:val="244061"/>
          <w:sz w:val="20"/>
          <w:szCs w:val="20"/>
        </w:rPr>
        <w:t xml:space="preserve"> </w:t>
      </w:r>
      <w:sdt>
        <w:sdtPr>
          <w:rPr>
            <w:rFonts w:asciiTheme="minorHAnsi" w:eastAsia="Calibri" w:hAnsiTheme="minorHAnsi" w:cstheme="minorHAnsi"/>
            <w:color w:val="244061"/>
            <w:sz w:val="20"/>
            <w:szCs w:val="20"/>
          </w:rPr>
          <w:id w:val="-862898319"/>
        </w:sdtPr>
        <w:sdtEndPr>
          <w:rPr>
            <w:sz w:val="24"/>
          </w:rPr>
        </w:sdtEndPr>
        <w:sdtContent>
          <w:r w:rsidRPr="00D4452C">
            <w:rPr>
              <w:rFonts w:asciiTheme="minorHAnsi" w:eastAsia="Calibri" w:hAnsiTheme="minorHAnsi" w:cstheme="minorHAnsi"/>
              <w:color w:val="244061"/>
              <w:szCs w:val="20"/>
            </w:rPr>
            <w:t>_________________</w:t>
          </w:r>
          <w:r>
            <w:rPr>
              <w:rFonts w:asciiTheme="minorHAnsi" w:eastAsia="Calibri" w:hAnsiTheme="minorHAnsi" w:cstheme="minorHAnsi"/>
              <w:color w:val="244061"/>
              <w:szCs w:val="20"/>
            </w:rPr>
            <w:t>__</w:t>
          </w:r>
        </w:sdtContent>
      </w:sdt>
    </w:p>
    <w:p w:rsidR="00D4452C" w:rsidRDefault="00D4452C" w:rsidP="00D4452C">
      <w:pPr>
        <w:rPr>
          <w:rFonts w:asciiTheme="minorHAnsi" w:eastAsia="Calibri" w:hAnsiTheme="minorHAnsi" w:cstheme="minorHAnsi"/>
          <w:b/>
          <w:color w:val="0D0D0D" w:themeColor="text1" w:themeTint="F2"/>
          <w:sz w:val="20"/>
          <w:szCs w:val="20"/>
        </w:rPr>
      </w:pPr>
      <w:r w:rsidRPr="00D4452C">
        <w:rPr>
          <w:rFonts w:asciiTheme="minorHAnsi" w:eastAsia="Calibri" w:hAnsiTheme="minorHAnsi" w:cstheme="minorHAnsi"/>
          <w:b/>
          <w:color w:val="244061"/>
          <w:sz w:val="20"/>
          <w:szCs w:val="20"/>
        </w:rPr>
        <w:t xml:space="preserve">RELATIONSHIP TO CHILD: </w:t>
      </w:r>
      <w:sdt>
        <w:sdtPr>
          <w:rPr>
            <w:rFonts w:asciiTheme="minorHAnsi" w:eastAsia="Calibri" w:hAnsiTheme="minorHAnsi" w:cstheme="minorHAnsi"/>
            <w:b/>
            <w:color w:val="244061"/>
            <w:sz w:val="20"/>
            <w:szCs w:val="20"/>
          </w:rPr>
          <w:id w:val="-365986706"/>
          <w:placeholder>
            <w:docPart w:val="DefaultPlaceholder_1082065158"/>
          </w:placeholder>
        </w:sdtPr>
        <w:sdtEndPr>
          <w:rPr>
            <w:color w:val="0D0D0D" w:themeColor="text1" w:themeTint="F2"/>
          </w:rPr>
        </w:sdtEndPr>
        <w:sdtContent>
          <w:r w:rsidRPr="00D4452C">
            <w:rPr>
              <w:rFonts w:asciiTheme="minorHAnsi" w:eastAsia="Calibri" w:hAnsiTheme="minorHAnsi" w:cstheme="minorHAnsi"/>
              <w:b/>
              <w:color w:val="0D0D0D" w:themeColor="text1" w:themeTint="F2"/>
              <w:sz w:val="20"/>
              <w:szCs w:val="20"/>
            </w:rPr>
            <w:t>____________</w:t>
          </w:r>
        </w:sdtContent>
      </w:sdt>
      <w:r>
        <w:rPr>
          <w:rFonts w:asciiTheme="minorHAnsi" w:eastAsia="Calibri" w:hAnsiTheme="minorHAnsi" w:cstheme="minorHAnsi"/>
          <w:b/>
          <w:color w:val="0D0D0D" w:themeColor="text1" w:themeTint="F2"/>
          <w:sz w:val="20"/>
          <w:szCs w:val="20"/>
        </w:rPr>
        <w:tab/>
      </w:r>
      <w:r w:rsidRPr="00D4452C">
        <w:rPr>
          <w:rFonts w:asciiTheme="minorHAnsi" w:eastAsia="Calibri" w:hAnsiTheme="minorHAnsi" w:cstheme="minorHAnsi"/>
          <w:b/>
          <w:color w:val="244061"/>
          <w:sz w:val="20"/>
          <w:szCs w:val="20"/>
        </w:rPr>
        <w:t xml:space="preserve">RELATIONSHIP TO CHILD: </w:t>
      </w:r>
      <w:sdt>
        <w:sdtPr>
          <w:rPr>
            <w:rFonts w:asciiTheme="minorHAnsi" w:eastAsia="Calibri" w:hAnsiTheme="minorHAnsi" w:cstheme="minorHAnsi"/>
            <w:b/>
            <w:color w:val="244061"/>
            <w:sz w:val="20"/>
            <w:szCs w:val="20"/>
          </w:rPr>
          <w:id w:val="173311460"/>
        </w:sdtPr>
        <w:sdtEndPr>
          <w:rPr>
            <w:color w:val="0D0D0D" w:themeColor="text1" w:themeTint="F2"/>
          </w:rPr>
        </w:sdtEndPr>
        <w:sdtContent>
          <w:r w:rsidRPr="00D4452C">
            <w:rPr>
              <w:rFonts w:asciiTheme="minorHAnsi" w:eastAsia="Calibri" w:hAnsiTheme="minorHAnsi" w:cstheme="minorHAnsi"/>
              <w:b/>
              <w:color w:val="0D0D0D" w:themeColor="text1" w:themeTint="F2"/>
              <w:sz w:val="20"/>
              <w:szCs w:val="20"/>
            </w:rPr>
            <w:t>____________</w:t>
          </w:r>
        </w:sdtContent>
      </w:sdt>
      <w:r>
        <w:rPr>
          <w:rFonts w:asciiTheme="minorHAnsi" w:eastAsia="Calibri" w:hAnsiTheme="minorHAnsi" w:cstheme="minorHAnsi"/>
          <w:b/>
          <w:color w:val="0D0D0D" w:themeColor="text1" w:themeTint="F2"/>
          <w:sz w:val="20"/>
          <w:szCs w:val="20"/>
        </w:rPr>
        <w:tab/>
      </w:r>
      <w:r w:rsidRPr="00D4452C">
        <w:rPr>
          <w:rFonts w:asciiTheme="minorHAnsi" w:eastAsia="Calibri" w:hAnsiTheme="minorHAnsi" w:cstheme="minorHAnsi"/>
          <w:b/>
          <w:color w:val="244061"/>
          <w:sz w:val="20"/>
          <w:szCs w:val="20"/>
        </w:rPr>
        <w:t xml:space="preserve">RELATIONSHIP TO CHILD: </w:t>
      </w:r>
      <w:sdt>
        <w:sdtPr>
          <w:rPr>
            <w:rFonts w:asciiTheme="minorHAnsi" w:eastAsia="Calibri" w:hAnsiTheme="minorHAnsi" w:cstheme="minorHAnsi"/>
            <w:b/>
            <w:color w:val="244061"/>
            <w:sz w:val="20"/>
            <w:szCs w:val="20"/>
          </w:rPr>
          <w:id w:val="1626356308"/>
        </w:sdtPr>
        <w:sdtEndPr>
          <w:rPr>
            <w:color w:val="0D0D0D" w:themeColor="text1" w:themeTint="F2"/>
          </w:rPr>
        </w:sdtEndPr>
        <w:sdtContent>
          <w:r w:rsidRPr="00D4452C">
            <w:rPr>
              <w:rFonts w:asciiTheme="minorHAnsi" w:eastAsia="Calibri" w:hAnsiTheme="minorHAnsi" w:cstheme="minorHAnsi"/>
              <w:b/>
              <w:color w:val="0D0D0D" w:themeColor="text1" w:themeTint="F2"/>
              <w:sz w:val="20"/>
              <w:szCs w:val="20"/>
            </w:rPr>
            <w:t>____________</w:t>
          </w:r>
        </w:sdtContent>
      </w:sdt>
    </w:p>
    <w:p w:rsidR="00460DEE" w:rsidRDefault="00460DEE" w:rsidP="00D4452C">
      <w:pPr>
        <w:rPr>
          <w:rFonts w:asciiTheme="minorHAnsi" w:eastAsia="Calibri" w:hAnsiTheme="minorHAnsi" w:cstheme="minorHAnsi"/>
          <w:b/>
          <w:color w:val="0D0D0D" w:themeColor="text1" w:themeTint="F2"/>
          <w:sz w:val="20"/>
          <w:szCs w:val="20"/>
        </w:rPr>
      </w:pPr>
    </w:p>
    <w:p w:rsidR="00460DEE" w:rsidRDefault="00460DEE" w:rsidP="00D4452C">
      <w:pPr>
        <w:rPr>
          <w:rFonts w:asciiTheme="minorHAnsi" w:eastAsia="Calibri" w:hAnsiTheme="minorHAnsi" w:cstheme="minorHAnsi"/>
          <w:b/>
          <w:color w:val="0D0D0D" w:themeColor="text1" w:themeTint="F2"/>
          <w:sz w:val="20"/>
          <w:szCs w:val="20"/>
        </w:rPr>
      </w:pPr>
    </w:p>
    <w:p w:rsidR="00460DEE" w:rsidRPr="00460DEE" w:rsidRDefault="00460DEE" w:rsidP="00460DEE">
      <w:pPr>
        <w:ind w:firstLine="720"/>
        <w:rPr>
          <w:rFonts w:asciiTheme="minorHAnsi" w:eastAsia="Calibri" w:hAnsiTheme="minorHAnsi" w:cstheme="minorHAnsi"/>
          <w:b/>
          <w:color w:val="0F243E" w:themeColor="text2" w:themeShade="80"/>
          <w:sz w:val="18"/>
          <w:szCs w:val="20"/>
        </w:rPr>
      </w:pPr>
      <w:r w:rsidRPr="00460DEE">
        <w:rPr>
          <w:rFonts w:asciiTheme="minorHAnsi" w:eastAsia="Calibri" w:hAnsiTheme="minorHAnsi" w:cstheme="minorHAnsi"/>
          <w:b/>
          <w:color w:val="0F243E" w:themeColor="text2" w:themeShade="80"/>
          <w:sz w:val="18"/>
          <w:szCs w:val="20"/>
        </w:rPr>
        <w:t>Upload Photo Here</w:t>
      </w:r>
      <w:r w:rsidRPr="00460DEE">
        <w:rPr>
          <w:rFonts w:asciiTheme="minorHAnsi" w:eastAsia="Calibri" w:hAnsiTheme="minorHAnsi" w:cstheme="minorHAnsi"/>
          <w:b/>
          <w:color w:val="0F243E" w:themeColor="text2" w:themeShade="80"/>
          <w:sz w:val="18"/>
          <w:szCs w:val="20"/>
        </w:rPr>
        <w:tab/>
      </w:r>
      <w:r w:rsidRPr="00460DEE">
        <w:rPr>
          <w:rFonts w:asciiTheme="minorHAnsi" w:eastAsia="Calibri" w:hAnsiTheme="minorHAnsi" w:cstheme="minorHAnsi"/>
          <w:b/>
          <w:color w:val="0F243E" w:themeColor="text2" w:themeShade="80"/>
          <w:sz w:val="18"/>
          <w:szCs w:val="20"/>
        </w:rPr>
        <w:tab/>
      </w:r>
      <w:r w:rsidRPr="00460DEE">
        <w:rPr>
          <w:rFonts w:asciiTheme="minorHAnsi" w:eastAsia="Calibri" w:hAnsiTheme="minorHAnsi" w:cstheme="minorHAnsi"/>
          <w:b/>
          <w:color w:val="0F243E" w:themeColor="text2" w:themeShade="80"/>
          <w:sz w:val="18"/>
          <w:szCs w:val="20"/>
        </w:rPr>
        <w:tab/>
      </w:r>
      <w:r>
        <w:rPr>
          <w:rFonts w:asciiTheme="minorHAnsi" w:eastAsia="Calibri" w:hAnsiTheme="minorHAnsi" w:cstheme="minorHAnsi"/>
          <w:b/>
          <w:color w:val="0F243E" w:themeColor="text2" w:themeShade="80"/>
          <w:sz w:val="18"/>
          <w:szCs w:val="20"/>
        </w:rPr>
        <w:tab/>
      </w:r>
      <w:r w:rsidRPr="00460DEE">
        <w:rPr>
          <w:rFonts w:asciiTheme="minorHAnsi" w:eastAsia="Calibri" w:hAnsiTheme="minorHAnsi" w:cstheme="minorHAnsi"/>
          <w:b/>
          <w:color w:val="0F243E" w:themeColor="text2" w:themeShade="80"/>
          <w:sz w:val="18"/>
          <w:szCs w:val="20"/>
        </w:rPr>
        <w:t>Upload Photo Here</w:t>
      </w:r>
      <w:r>
        <w:rPr>
          <w:rFonts w:asciiTheme="minorHAnsi" w:eastAsia="Calibri" w:hAnsiTheme="minorHAnsi" w:cstheme="minorHAnsi"/>
          <w:b/>
          <w:color w:val="0D0D0D" w:themeColor="text1" w:themeTint="F2"/>
          <w:sz w:val="20"/>
          <w:szCs w:val="20"/>
        </w:rPr>
        <w:tab/>
      </w:r>
      <w:r>
        <w:rPr>
          <w:rFonts w:asciiTheme="minorHAnsi" w:eastAsia="Calibri" w:hAnsiTheme="minorHAnsi" w:cstheme="minorHAnsi"/>
          <w:b/>
          <w:color w:val="0D0D0D" w:themeColor="text1" w:themeTint="F2"/>
          <w:sz w:val="20"/>
          <w:szCs w:val="20"/>
        </w:rPr>
        <w:tab/>
      </w:r>
      <w:r>
        <w:rPr>
          <w:rFonts w:asciiTheme="minorHAnsi" w:eastAsia="Calibri" w:hAnsiTheme="minorHAnsi" w:cstheme="minorHAnsi"/>
          <w:b/>
          <w:color w:val="0D0D0D" w:themeColor="text1" w:themeTint="F2"/>
          <w:sz w:val="20"/>
          <w:szCs w:val="20"/>
        </w:rPr>
        <w:tab/>
      </w:r>
      <w:r>
        <w:rPr>
          <w:rFonts w:asciiTheme="minorHAnsi" w:eastAsia="Calibri" w:hAnsiTheme="minorHAnsi" w:cstheme="minorHAnsi"/>
          <w:b/>
          <w:color w:val="0D0D0D" w:themeColor="text1" w:themeTint="F2"/>
          <w:sz w:val="20"/>
          <w:szCs w:val="20"/>
        </w:rPr>
        <w:tab/>
      </w:r>
      <w:r w:rsidRPr="00460DEE">
        <w:rPr>
          <w:rFonts w:asciiTheme="minorHAnsi" w:eastAsia="Calibri" w:hAnsiTheme="minorHAnsi" w:cstheme="minorHAnsi"/>
          <w:b/>
          <w:color w:val="0F243E" w:themeColor="text2" w:themeShade="80"/>
          <w:sz w:val="18"/>
          <w:szCs w:val="20"/>
        </w:rPr>
        <w:t>Upload Photo Here</w:t>
      </w:r>
      <w:r>
        <w:rPr>
          <w:rFonts w:asciiTheme="minorHAnsi" w:eastAsia="Calibri" w:hAnsiTheme="minorHAnsi" w:cstheme="minorHAnsi"/>
          <w:b/>
          <w:color w:val="0D0D0D" w:themeColor="text1" w:themeTint="F2"/>
          <w:sz w:val="20"/>
          <w:szCs w:val="20"/>
        </w:rPr>
        <w:tab/>
      </w:r>
      <w:r>
        <w:rPr>
          <w:rFonts w:asciiTheme="minorHAnsi" w:eastAsia="Calibri" w:hAnsiTheme="minorHAnsi" w:cstheme="minorHAnsi"/>
          <w:b/>
          <w:color w:val="0D0D0D" w:themeColor="text1" w:themeTint="F2"/>
          <w:sz w:val="20"/>
          <w:szCs w:val="20"/>
        </w:rPr>
        <w:tab/>
      </w:r>
      <w:r>
        <w:rPr>
          <w:rFonts w:asciiTheme="minorHAnsi" w:eastAsia="Calibri" w:hAnsiTheme="minorHAnsi" w:cstheme="minorHAnsi"/>
          <w:b/>
          <w:color w:val="0D0D0D" w:themeColor="text1" w:themeTint="F2"/>
          <w:sz w:val="20"/>
          <w:szCs w:val="20"/>
        </w:rPr>
        <w:tab/>
      </w:r>
    </w:p>
    <w:p w:rsidR="00460DEE" w:rsidRPr="00D4452C" w:rsidRDefault="00AB2C85" w:rsidP="00D4452C">
      <w:pPr>
        <w:rPr>
          <w:rFonts w:asciiTheme="minorHAnsi" w:eastAsia="Calibri" w:hAnsiTheme="minorHAnsi" w:cstheme="minorHAnsi"/>
          <w:b/>
          <w:color w:val="244061"/>
          <w:sz w:val="20"/>
          <w:szCs w:val="20"/>
        </w:rPr>
      </w:pPr>
      <w:sdt>
        <w:sdtPr>
          <w:rPr>
            <w:rFonts w:asciiTheme="minorHAnsi" w:eastAsia="Calibri" w:hAnsiTheme="minorHAnsi" w:cstheme="minorHAnsi"/>
            <w:b/>
            <w:color w:val="0D0D0D" w:themeColor="text1" w:themeTint="F2"/>
            <w:sz w:val="20"/>
            <w:szCs w:val="20"/>
          </w:rPr>
          <w:id w:val="1926842855"/>
          <w:showingPlcHdr/>
          <w:picture/>
        </w:sdtPr>
        <w:sdtEndPr/>
        <w:sdtContent>
          <w:r w:rsidR="00460DEE">
            <w:rPr>
              <w:rFonts w:asciiTheme="minorHAnsi" w:eastAsia="Calibri" w:hAnsiTheme="minorHAnsi" w:cstheme="minorHAnsi"/>
              <w:b/>
              <w:noProof/>
              <w:color w:val="000000" w:themeColor="text1"/>
              <w:sz w:val="20"/>
              <w:szCs w:val="20"/>
              <w:lang w:eastAsia="en-US" w:bidi="ar-SA"/>
            </w:rPr>
            <w:drawing>
              <wp:inline distT="0" distB="0" distL="0" distR="0">
                <wp:extent cx="1905000" cy="1905000"/>
                <wp:effectExtent l="0" t="0" r="0"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460DEE">
        <w:rPr>
          <w:rFonts w:asciiTheme="minorHAnsi" w:eastAsia="Calibri" w:hAnsiTheme="minorHAnsi" w:cstheme="minorHAnsi"/>
          <w:b/>
          <w:color w:val="0D0D0D" w:themeColor="text1" w:themeTint="F2"/>
          <w:sz w:val="20"/>
          <w:szCs w:val="20"/>
        </w:rPr>
        <w:tab/>
      </w:r>
      <w:sdt>
        <w:sdtPr>
          <w:rPr>
            <w:rFonts w:asciiTheme="minorHAnsi" w:eastAsia="Calibri" w:hAnsiTheme="minorHAnsi" w:cstheme="minorHAnsi"/>
            <w:b/>
            <w:color w:val="0D0D0D" w:themeColor="text1" w:themeTint="F2"/>
            <w:sz w:val="20"/>
            <w:szCs w:val="20"/>
          </w:rPr>
          <w:id w:val="1791929905"/>
          <w:showingPlcHdr/>
          <w:picture/>
        </w:sdtPr>
        <w:sdtEndPr/>
        <w:sdtContent>
          <w:r w:rsidR="00460DEE">
            <w:rPr>
              <w:rFonts w:asciiTheme="minorHAnsi" w:eastAsia="Calibri" w:hAnsiTheme="minorHAnsi" w:cstheme="minorHAnsi"/>
              <w:b/>
              <w:noProof/>
              <w:color w:val="000000" w:themeColor="text1"/>
              <w:sz w:val="20"/>
              <w:szCs w:val="20"/>
              <w:lang w:eastAsia="en-US" w:bidi="ar-SA"/>
            </w:rPr>
            <w:drawing>
              <wp:inline distT="0" distB="0" distL="0" distR="0">
                <wp:extent cx="1905000" cy="1905000"/>
                <wp:effectExtent l="0" t="0" r="0" b="0"/>
                <wp:docPr id="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r w:rsidR="00460DEE">
        <w:rPr>
          <w:rFonts w:asciiTheme="minorHAnsi" w:eastAsia="Calibri" w:hAnsiTheme="minorHAnsi" w:cstheme="minorHAnsi"/>
          <w:b/>
          <w:color w:val="0D0D0D" w:themeColor="text1" w:themeTint="F2"/>
          <w:sz w:val="20"/>
          <w:szCs w:val="20"/>
        </w:rPr>
        <w:tab/>
      </w:r>
      <w:sdt>
        <w:sdtPr>
          <w:rPr>
            <w:rFonts w:asciiTheme="minorHAnsi" w:eastAsia="Calibri" w:hAnsiTheme="minorHAnsi" w:cstheme="minorHAnsi"/>
            <w:b/>
            <w:color w:val="0D0D0D" w:themeColor="text1" w:themeTint="F2"/>
            <w:sz w:val="20"/>
            <w:szCs w:val="20"/>
          </w:rPr>
          <w:id w:val="-259294782"/>
          <w:showingPlcHdr/>
          <w:picture/>
        </w:sdtPr>
        <w:sdtEndPr/>
        <w:sdtContent>
          <w:r w:rsidR="00460DEE">
            <w:rPr>
              <w:rFonts w:asciiTheme="minorHAnsi" w:eastAsia="Calibri" w:hAnsiTheme="minorHAnsi" w:cstheme="minorHAnsi"/>
              <w:b/>
              <w:noProof/>
              <w:color w:val="000000" w:themeColor="text1"/>
              <w:sz w:val="20"/>
              <w:szCs w:val="20"/>
              <w:lang w:eastAsia="en-US" w:bidi="ar-SA"/>
            </w:rPr>
            <w:drawing>
              <wp:inline distT="0" distB="0" distL="0" distR="0">
                <wp:extent cx="1905000" cy="1905000"/>
                <wp:effectExtent l="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sdtContent>
      </w:sdt>
    </w:p>
    <w:p w:rsidR="00D4452C" w:rsidRPr="00E2123A" w:rsidRDefault="00D4452C" w:rsidP="00D4452C">
      <w:pPr>
        <w:rPr>
          <w:rFonts w:asciiTheme="minorHAnsi" w:eastAsia="Calibri" w:hAnsiTheme="minorHAnsi" w:cstheme="minorHAnsi"/>
          <w:b/>
          <w:color w:val="244061"/>
          <w:sz w:val="22"/>
          <w:szCs w:val="20"/>
        </w:rPr>
      </w:pPr>
    </w:p>
    <w:p w:rsidR="00D4452C" w:rsidRPr="00D4452C" w:rsidRDefault="00D4452C" w:rsidP="00D4452C">
      <w:pPr>
        <w:rPr>
          <w:rFonts w:asciiTheme="minorHAnsi" w:eastAsia="Calibri" w:hAnsiTheme="minorHAnsi" w:cstheme="minorHAnsi"/>
          <w:b/>
          <w:color w:val="244061"/>
          <w:sz w:val="20"/>
          <w:szCs w:val="20"/>
        </w:rPr>
      </w:pPr>
    </w:p>
    <w:p w:rsidR="00D4452C" w:rsidRDefault="00D4452C" w:rsidP="00E2123A">
      <w:pPr>
        <w:rPr>
          <w:rFonts w:asciiTheme="minorHAnsi" w:eastAsia="Calibri" w:hAnsiTheme="minorHAnsi" w:cstheme="minorHAnsi"/>
          <w:b/>
          <w:color w:val="244061"/>
          <w:sz w:val="22"/>
          <w:szCs w:val="20"/>
        </w:rPr>
      </w:pPr>
    </w:p>
    <w:p w:rsidR="00FB5188" w:rsidRDefault="00FB5188" w:rsidP="00E2123A">
      <w:pPr>
        <w:rPr>
          <w:rFonts w:asciiTheme="minorHAnsi" w:eastAsia="Calibri" w:hAnsiTheme="minorHAnsi" w:cstheme="minorHAnsi"/>
          <w:b/>
          <w:color w:val="244061"/>
          <w:sz w:val="22"/>
          <w:szCs w:val="20"/>
        </w:rPr>
      </w:pPr>
    </w:p>
    <w:p w:rsidR="00FB5188" w:rsidRPr="00791320" w:rsidRDefault="00FB5188" w:rsidP="00FB5188">
      <w:pPr>
        <w:jc w:val="center"/>
        <w:rPr>
          <w:rFonts w:ascii="Calibri" w:eastAsia="Times New Roman" w:hAnsi="Calibri" w:cs="Arial"/>
          <w:b/>
          <w:color w:val="0F243E"/>
          <w:kern w:val="0"/>
          <w:sz w:val="40"/>
          <w:szCs w:val="40"/>
          <w:lang w:eastAsia="en-US" w:bidi="ar-SA"/>
        </w:rPr>
      </w:pPr>
      <w:r w:rsidRPr="00791320">
        <w:rPr>
          <w:rFonts w:ascii="Calibri" w:eastAsia="Times New Roman" w:hAnsi="Calibri" w:cs="Arial"/>
          <w:b/>
          <w:color w:val="0F243E"/>
          <w:kern w:val="0"/>
          <w:sz w:val="40"/>
          <w:szCs w:val="40"/>
          <w:lang w:eastAsia="en-US" w:bidi="ar-SA"/>
        </w:rPr>
        <w:lastRenderedPageBreak/>
        <w:t>MEDICAL RELEASE FORM</w:t>
      </w:r>
    </w:p>
    <w:p w:rsidR="00FB5188" w:rsidRDefault="00FB5188" w:rsidP="00FB5188">
      <w:pPr>
        <w:rPr>
          <w:rFonts w:ascii="Calibri" w:eastAsia="Calibri" w:hAnsi="Calibri"/>
          <w:b/>
          <w:color w:val="244061"/>
        </w:rPr>
      </w:pPr>
    </w:p>
    <w:p w:rsidR="00FB5188" w:rsidRDefault="00FB5188" w:rsidP="00FB5188">
      <w:pPr>
        <w:rPr>
          <w:rFonts w:ascii="Calibri" w:eastAsia="Calibri" w:hAnsi="Calibri"/>
          <w:b/>
          <w:color w:val="244061"/>
        </w:rPr>
      </w:pPr>
      <w:r>
        <w:rPr>
          <w:rFonts w:ascii="Calibri" w:eastAsia="Calibri" w:hAnsi="Calibri"/>
          <w:b/>
          <w:color w:val="244061"/>
        </w:rPr>
        <w:t xml:space="preserve">STUDENT’S NAME: </w:t>
      </w:r>
      <w:sdt>
        <w:sdtPr>
          <w:rPr>
            <w:rFonts w:ascii="Calibri" w:eastAsia="Calibri" w:hAnsi="Calibri"/>
            <w:b/>
            <w:color w:val="244061"/>
          </w:rPr>
          <w:id w:val="123746050"/>
          <w:placeholder>
            <w:docPart w:val="DefaultPlaceholder_1082065158"/>
          </w:placeholder>
        </w:sdtPr>
        <w:sdtEndPr>
          <w:rPr>
            <w:b w:val="0"/>
          </w:rPr>
        </w:sdtEndPr>
        <w:sdtContent>
          <w:r>
            <w:rPr>
              <w:rFonts w:ascii="Calibri" w:eastAsia="Calibri" w:hAnsi="Calibri"/>
              <w:color w:val="244061"/>
            </w:rPr>
            <w:t>____________________</w:t>
          </w:r>
          <w:r w:rsidRPr="00035F53">
            <w:rPr>
              <w:rFonts w:ascii="Calibri" w:eastAsia="Calibri" w:hAnsi="Calibri"/>
              <w:color w:val="244061"/>
            </w:rPr>
            <w:t>_______________</w:t>
          </w:r>
        </w:sdtContent>
      </w:sdt>
    </w:p>
    <w:p w:rsidR="00FB5188" w:rsidRDefault="00FB5188" w:rsidP="00FB5188">
      <w:pPr>
        <w:rPr>
          <w:rFonts w:ascii="Calibri" w:eastAsia="Calibri" w:hAnsi="Calibri"/>
          <w:b/>
          <w:color w:val="244061"/>
        </w:rPr>
      </w:pPr>
    </w:p>
    <w:p w:rsidR="00FB5188" w:rsidRPr="00FB5188" w:rsidRDefault="00FB5188" w:rsidP="00FB5188">
      <w:pPr>
        <w:rPr>
          <w:rFonts w:ascii="Calibri" w:eastAsia="Calibri" w:hAnsi="Calibri"/>
          <w:b/>
          <w:color w:val="0F243E"/>
        </w:rPr>
      </w:pPr>
      <w:r w:rsidRPr="00791320">
        <w:rPr>
          <w:rFonts w:ascii="Calibri" w:eastAsia="Calibri" w:hAnsi="Calibri"/>
          <w:b/>
          <w:color w:val="0F243E"/>
        </w:rPr>
        <w:t xml:space="preserve">PHYSICIAN </w:t>
      </w:r>
      <w:r>
        <w:rPr>
          <w:rFonts w:ascii="Calibri" w:eastAsia="Calibri" w:hAnsi="Calibri"/>
          <w:b/>
          <w:color w:val="0F243E"/>
        </w:rPr>
        <w:t>INFORMATION:</w:t>
      </w:r>
    </w:p>
    <w:p w:rsidR="00FB5188" w:rsidRPr="001265AD" w:rsidRDefault="00FB5188" w:rsidP="00FB5188">
      <w:pPr>
        <w:rPr>
          <w:rFonts w:ascii="Calibri" w:hAnsi="Calibri" w:cs="Arial"/>
        </w:rPr>
      </w:pPr>
      <w:r>
        <w:rPr>
          <w:rFonts w:ascii="Calibri" w:eastAsia="Calibri" w:hAnsi="Calibri" w:cs="Times New Roman"/>
          <w:b/>
          <w:color w:val="244061"/>
          <w:kern w:val="0"/>
          <w:sz w:val="20"/>
          <w:szCs w:val="20"/>
          <w:lang w:eastAsia="en-US" w:bidi="ar-SA"/>
        </w:rPr>
        <w:t xml:space="preserve">STUDENT’S DOCTOR: </w:t>
      </w:r>
      <w:r w:rsidRPr="0074169B">
        <w:rPr>
          <w:rFonts w:ascii="Calibri" w:hAnsi="Calibri" w:cs="Arial"/>
          <w:sz w:val="20"/>
          <w:szCs w:val="20"/>
        </w:rPr>
        <w:t xml:space="preserve"> </w:t>
      </w:r>
      <w:sdt>
        <w:sdtPr>
          <w:rPr>
            <w:rFonts w:ascii="Calibri" w:hAnsi="Calibri" w:cs="Arial"/>
            <w:sz w:val="20"/>
            <w:szCs w:val="20"/>
          </w:rPr>
          <w:id w:val="538402288"/>
          <w:placeholder>
            <w:docPart w:val="DefaultPlaceholder_1082065158"/>
          </w:placeholder>
        </w:sdtPr>
        <w:sdtEndPr/>
        <w:sdtContent>
          <w:r w:rsidRPr="0074169B">
            <w:rPr>
              <w:rFonts w:ascii="Calibri" w:hAnsi="Calibri" w:cs="Arial"/>
              <w:sz w:val="20"/>
              <w:szCs w:val="20"/>
            </w:rPr>
            <w:t>_________________________</w:t>
          </w:r>
          <w:r>
            <w:rPr>
              <w:rFonts w:ascii="Calibri" w:hAnsi="Calibri" w:cs="Arial"/>
              <w:sz w:val="20"/>
              <w:szCs w:val="20"/>
            </w:rPr>
            <w:t>_______________</w:t>
          </w:r>
        </w:sdtContent>
      </w:sdt>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Pr>
          <w:rFonts w:ascii="Calibri" w:hAnsi="Calibri" w:cs="Arial"/>
        </w:rPr>
        <w:tab/>
      </w:r>
      <w:r w:rsidRPr="001265AD">
        <w:rPr>
          <w:rFonts w:ascii="Calibri" w:hAnsi="Calibri" w:cs="Arial"/>
        </w:rPr>
        <w:tab/>
      </w:r>
    </w:p>
    <w:p w:rsidR="00FB5188" w:rsidRDefault="00FB5188" w:rsidP="00FB5188">
      <w:pPr>
        <w:rPr>
          <w:rFonts w:ascii="Calibri" w:hAnsi="Calibri" w:cs="Arial"/>
          <w:sz w:val="20"/>
          <w:szCs w:val="20"/>
        </w:rPr>
      </w:pPr>
      <w:r>
        <w:rPr>
          <w:rFonts w:ascii="Calibri" w:eastAsia="Calibri" w:hAnsi="Calibri" w:cs="Times New Roman"/>
          <w:b/>
          <w:color w:val="244061"/>
          <w:kern w:val="0"/>
          <w:sz w:val="20"/>
          <w:szCs w:val="20"/>
          <w:lang w:eastAsia="en-US" w:bidi="ar-SA"/>
        </w:rPr>
        <w:t>PHONE NUMBER</w:t>
      </w:r>
      <w:r w:rsidRPr="001265AD">
        <w:rPr>
          <w:rFonts w:ascii="Calibri" w:eastAsia="Calibri" w:hAnsi="Calibri" w:cs="Times New Roman"/>
          <w:b/>
          <w:color w:val="244061"/>
          <w:kern w:val="0"/>
          <w:sz w:val="20"/>
          <w:szCs w:val="20"/>
          <w:lang w:eastAsia="en-US" w:bidi="ar-SA"/>
        </w:rPr>
        <w:t>:</w:t>
      </w:r>
      <w:r w:rsidRPr="001265AD">
        <w:rPr>
          <w:rFonts w:ascii="Calibri" w:hAnsi="Calibri" w:cs="Arial"/>
          <w:sz w:val="20"/>
          <w:szCs w:val="20"/>
        </w:rPr>
        <w:t xml:space="preserve"> </w:t>
      </w:r>
      <w:sdt>
        <w:sdtPr>
          <w:rPr>
            <w:rFonts w:ascii="Calibri" w:hAnsi="Calibri" w:cs="Arial"/>
            <w:sz w:val="20"/>
            <w:szCs w:val="20"/>
          </w:rPr>
          <w:id w:val="1779834554"/>
          <w:placeholder>
            <w:docPart w:val="DefaultPlaceholder_1082065158"/>
          </w:placeholder>
        </w:sdtPr>
        <w:sdtEndPr/>
        <w:sdtContent>
          <w:r w:rsidRPr="001265AD">
            <w:rPr>
              <w:rFonts w:ascii="Calibri" w:hAnsi="Calibri" w:cs="Arial"/>
              <w:sz w:val="20"/>
              <w:szCs w:val="20"/>
            </w:rPr>
            <w:t>_____________________________________</w:t>
          </w:r>
          <w:r>
            <w:rPr>
              <w:rFonts w:ascii="Calibri" w:hAnsi="Calibri" w:cs="Arial"/>
              <w:sz w:val="20"/>
              <w:szCs w:val="20"/>
            </w:rPr>
            <w:t>___</w:t>
          </w:r>
          <w:r w:rsidR="009F27F7">
            <w:rPr>
              <w:rFonts w:ascii="Calibri" w:hAnsi="Calibri" w:cs="Arial"/>
              <w:sz w:val="20"/>
              <w:szCs w:val="20"/>
            </w:rPr>
            <w:t>___</w:t>
          </w:r>
        </w:sdtContent>
      </w:sdt>
    </w:p>
    <w:p w:rsidR="00FB5188" w:rsidRDefault="00FB5188" w:rsidP="00FB5188">
      <w:pPr>
        <w:rPr>
          <w:rFonts w:ascii="Calibri" w:hAnsi="Calibri" w:cs="Arial"/>
          <w:sz w:val="20"/>
          <w:szCs w:val="20"/>
        </w:rPr>
      </w:pPr>
    </w:p>
    <w:p w:rsidR="00FB5188" w:rsidRPr="00791320" w:rsidRDefault="00FB5188" w:rsidP="00FB5188">
      <w:pPr>
        <w:rPr>
          <w:rFonts w:ascii="Calibri" w:eastAsia="Calibri" w:hAnsi="Calibri"/>
          <w:b/>
          <w:color w:val="0F243E"/>
        </w:rPr>
      </w:pPr>
      <w:r w:rsidRPr="00791320">
        <w:rPr>
          <w:rFonts w:ascii="Calibri" w:eastAsia="Calibri" w:hAnsi="Calibri"/>
          <w:b/>
          <w:color w:val="0F243E"/>
        </w:rPr>
        <w:t>ALLERGIES:</w:t>
      </w:r>
    </w:p>
    <w:p w:rsidR="00FB5188" w:rsidRDefault="00FB5188" w:rsidP="00FB5188">
      <w:pPr>
        <w:rPr>
          <w:rFonts w:ascii="Calibri" w:hAnsi="Calibri" w:cs="Arial"/>
          <w:b/>
          <w:sz w:val="20"/>
          <w:szCs w:val="20"/>
        </w:rPr>
      </w:pPr>
      <w:r>
        <w:rPr>
          <w:rFonts w:ascii="Calibri" w:hAnsi="Calibri" w:cs="Arial"/>
          <w:sz w:val="20"/>
          <w:szCs w:val="20"/>
        </w:rPr>
        <w:t xml:space="preserve">Does your child have any food, medication, or environmental allergies?  </w:t>
      </w:r>
      <w:r>
        <w:rPr>
          <w:rFonts w:ascii="Calibri" w:hAnsi="Calibri" w:cs="Arial"/>
          <w:sz w:val="20"/>
          <w:szCs w:val="20"/>
        </w:rPr>
        <w:tab/>
      </w:r>
      <w:sdt>
        <w:sdtPr>
          <w:rPr>
            <w:rFonts w:ascii="Calibri" w:hAnsi="Calibri" w:cs="Arial"/>
            <w:b/>
            <w:sz w:val="20"/>
            <w:szCs w:val="20"/>
          </w:rPr>
          <w:id w:val="-1250420896"/>
          <w14:checkbox>
            <w14:checked w14:val="0"/>
            <w14:checkedState w14:val="2612" w14:font="MS Gothic"/>
            <w14:uncheckedState w14:val="2610" w14:font="MS Gothic"/>
          </w14:checkbox>
        </w:sdtPr>
        <w:sdtEndPr/>
        <w:sdtContent>
          <w:r w:rsidR="009F27F7">
            <w:rPr>
              <w:rFonts w:ascii="MS Gothic" w:eastAsia="MS Gothic" w:hAnsi="MS Gothic" w:cs="Arial" w:hint="eastAsia"/>
              <w:b/>
              <w:sz w:val="20"/>
              <w:szCs w:val="20"/>
            </w:rPr>
            <w:t>☐</w:t>
          </w:r>
        </w:sdtContent>
      </w:sdt>
      <w:r w:rsidRPr="001265AD">
        <w:rPr>
          <w:rFonts w:ascii="Calibri" w:hAnsi="Calibri" w:cs="Arial"/>
          <w:b/>
          <w:sz w:val="20"/>
          <w:szCs w:val="20"/>
        </w:rPr>
        <w:t xml:space="preserve"> Yes   </w:t>
      </w:r>
      <w:r>
        <w:rPr>
          <w:rFonts w:ascii="Calibri" w:hAnsi="Calibri" w:cs="Arial"/>
          <w:b/>
          <w:sz w:val="20"/>
          <w:szCs w:val="20"/>
        </w:rPr>
        <w:tab/>
      </w:r>
      <w:r>
        <w:rPr>
          <w:rFonts w:ascii="Calibri" w:hAnsi="Calibri" w:cs="Arial"/>
          <w:b/>
          <w:sz w:val="20"/>
          <w:szCs w:val="20"/>
        </w:rPr>
        <w:tab/>
      </w:r>
      <w:sdt>
        <w:sdtPr>
          <w:rPr>
            <w:rFonts w:ascii="Calibri" w:hAnsi="Calibri" w:cs="Arial"/>
            <w:b/>
            <w:sz w:val="20"/>
            <w:szCs w:val="20"/>
          </w:rPr>
          <w:id w:val="-240173424"/>
          <w14:checkbox>
            <w14:checked w14:val="0"/>
            <w14:checkedState w14:val="2612" w14:font="MS Gothic"/>
            <w14:uncheckedState w14:val="2610" w14:font="MS Gothic"/>
          </w14:checkbox>
        </w:sdtPr>
        <w:sdtEndPr/>
        <w:sdtContent>
          <w:r w:rsidR="009F27F7">
            <w:rPr>
              <w:rFonts w:ascii="MS Gothic" w:eastAsia="MS Gothic" w:hAnsi="MS Gothic" w:cs="Arial" w:hint="eastAsia"/>
              <w:b/>
              <w:sz w:val="20"/>
              <w:szCs w:val="20"/>
            </w:rPr>
            <w:t>☐</w:t>
          </w:r>
        </w:sdtContent>
      </w:sdt>
      <w:r w:rsidRPr="001265AD">
        <w:rPr>
          <w:rFonts w:ascii="Calibri" w:hAnsi="Calibri" w:cs="Arial"/>
          <w:b/>
          <w:sz w:val="20"/>
          <w:szCs w:val="20"/>
        </w:rPr>
        <w:t xml:space="preserve"> No</w:t>
      </w:r>
    </w:p>
    <w:p w:rsidR="00FB5188" w:rsidRDefault="00FB5188" w:rsidP="00FB5188">
      <w:pPr>
        <w:rPr>
          <w:rFonts w:ascii="Calibri" w:hAnsi="Calibri" w:cs="Arial"/>
          <w:sz w:val="20"/>
          <w:szCs w:val="20"/>
        </w:rPr>
      </w:pPr>
    </w:p>
    <w:p w:rsidR="00FB5188" w:rsidRPr="001265AD" w:rsidRDefault="00FB5188" w:rsidP="00FB5188">
      <w:pPr>
        <w:rPr>
          <w:rFonts w:ascii="Calibri" w:hAnsi="Calibri" w:cs="Arial"/>
          <w:sz w:val="20"/>
          <w:szCs w:val="20"/>
        </w:rPr>
      </w:pPr>
      <w:r>
        <w:rPr>
          <w:rFonts w:ascii="Calibri" w:hAnsi="Calibri" w:cs="Arial"/>
          <w:sz w:val="20"/>
          <w:szCs w:val="20"/>
        </w:rPr>
        <w:t xml:space="preserve">Please provide details of reaction and any necessary treatment. </w:t>
      </w:r>
      <w:sdt>
        <w:sdtPr>
          <w:rPr>
            <w:rFonts w:ascii="Calibri" w:hAnsi="Calibri" w:cs="Arial"/>
            <w:sz w:val="20"/>
            <w:szCs w:val="20"/>
          </w:rPr>
          <w:id w:val="-1195843827"/>
          <w:placeholder>
            <w:docPart w:val="DefaultPlaceholder_1082065158"/>
          </w:placeholder>
        </w:sdtPr>
        <w:sdtEndPr/>
        <w:sdtContent>
          <w:r>
            <w:rPr>
              <w:rFonts w:ascii="Calibri" w:hAnsi="Calibri"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27F7">
            <w:rPr>
              <w:rFonts w:ascii="Calibri" w:hAnsi="Calibri" w:cs="Arial"/>
              <w:sz w:val="20"/>
              <w:szCs w:val="20"/>
            </w:rPr>
            <w:t>______</w:t>
          </w:r>
        </w:sdtContent>
      </w:sdt>
    </w:p>
    <w:p w:rsidR="00FB5188" w:rsidRDefault="00FB5188" w:rsidP="00FB5188">
      <w:pPr>
        <w:rPr>
          <w:rFonts w:ascii="Calibri" w:eastAsia="Calibri" w:hAnsi="Calibri"/>
          <w:b/>
          <w:color w:val="244061"/>
        </w:rPr>
      </w:pPr>
    </w:p>
    <w:p w:rsidR="00FB5188" w:rsidRPr="00791320" w:rsidRDefault="00FB5188" w:rsidP="00FB5188">
      <w:pPr>
        <w:rPr>
          <w:rFonts w:ascii="Calibri" w:eastAsia="Calibri" w:hAnsi="Calibri"/>
          <w:b/>
          <w:color w:val="0F243E"/>
        </w:rPr>
      </w:pPr>
      <w:r w:rsidRPr="00791320">
        <w:rPr>
          <w:rFonts w:ascii="Calibri" w:eastAsia="Calibri" w:hAnsi="Calibri"/>
          <w:b/>
          <w:color w:val="0F243E"/>
        </w:rPr>
        <w:t>CONDITIONS:</w:t>
      </w:r>
    </w:p>
    <w:p w:rsidR="009F27F7" w:rsidRDefault="00FB5188" w:rsidP="009F27F7">
      <w:pPr>
        <w:rPr>
          <w:rFonts w:ascii="Calibri" w:hAnsi="Calibri" w:cs="Arial"/>
          <w:b/>
          <w:sz w:val="20"/>
          <w:szCs w:val="20"/>
        </w:rPr>
      </w:pPr>
      <w:r>
        <w:rPr>
          <w:rFonts w:ascii="Calibri" w:hAnsi="Calibri" w:cs="Arial"/>
          <w:sz w:val="20"/>
          <w:szCs w:val="20"/>
        </w:rPr>
        <w:t xml:space="preserve">Does your child have any medical conditions we should be aware of? </w:t>
      </w:r>
      <w:r>
        <w:rPr>
          <w:rFonts w:ascii="Calibri" w:hAnsi="Calibri" w:cs="Arial"/>
          <w:sz w:val="20"/>
          <w:szCs w:val="20"/>
        </w:rPr>
        <w:tab/>
        <w:t xml:space="preserve"> </w:t>
      </w:r>
      <w:r>
        <w:rPr>
          <w:rFonts w:ascii="Calibri" w:hAnsi="Calibri" w:cs="Arial"/>
          <w:sz w:val="20"/>
          <w:szCs w:val="20"/>
        </w:rPr>
        <w:tab/>
      </w:r>
      <w:sdt>
        <w:sdtPr>
          <w:rPr>
            <w:rFonts w:ascii="Calibri" w:hAnsi="Calibri" w:cs="Arial"/>
            <w:b/>
            <w:sz w:val="20"/>
            <w:szCs w:val="20"/>
          </w:rPr>
          <w:id w:val="-968123509"/>
          <w14:checkbox>
            <w14:checked w14:val="0"/>
            <w14:checkedState w14:val="2612" w14:font="MS Gothic"/>
            <w14:uncheckedState w14:val="2610" w14:font="MS Gothic"/>
          </w14:checkbox>
        </w:sdtPr>
        <w:sdtEndPr/>
        <w:sdtContent>
          <w:r w:rsidR="009F27F7">
            <w:rPr>
              <w:rFonts w:ascii="MS Gothic" w:eastAsia="MS Gothic" w:hAnsi="MS Gothic" w:cs="Arial" w:hint="eastAsia"/>
              <w:b/>
              <w:sz w:val="20"/>
              <w:szCs w:val="20"/>
            </w:rPr>
            <w:t>☐</w:t>
          </w:r>
        </w:sdtContent>
      </w:sdt>
      <w:r w:rsidR="009F27F7" w:rsidRPr="001265AD">
        <w:rPr>
          <w:rFonts w:ascii="Calibri" w:hAnsi="Calibri" w:cs="Arial"/>
          <w:b/>
          <w:sz w:val="20"/>
          <w:szCs w:val="20"/>
        </w:rPr>
        <w:t xml:space="preserve"> Yes   </w:t>
      </w:r>
      <w:r w:rsidR="009F27F7">
        <w:rPr>
          <w:rFonts w:ascii="Calibri" w:hAnsi="Calibri" w:cs="Arial"/>
          <w:b/>
          <w:sz w:val="20"/>
          <w:szCs w:val="20"/>
        </w:rPr>
        <w:tab/>
      </w:r>
      <w:r w:rsidR="009F27F7">
        <w:rPr>
          <w:rFonts w:ascii="Calibri" w:hAnsi="Calibri" w:cs="Arial"/>
          <w:b/>
          <w:sz w:val="20"/>
          <w:szCs w:val="20"/>
        </w:rPr>
        <w:tab/>
      </w:r>
      <w:sdt>
        <w:sdtPr>
          <w:rPr>
            <w:rFonts w:ascii="Calibri" w:hAnsi="Calibri" w:cs="Arial"/>
            <w:b/>
            <w:sz w:val="20"/>
            <w:szCs w:val="20"/>
          </w:rPr>
          <w:id w:val="-1940440333"/>
          <w14:checkbox>
            <w14:checked w14:val="0"/>
            <w14:checkedState w14:val="2612" w14:font="MS Gothic"/>
            <w14:uncheckedState w14:val="2610" w14:font="MS Gothic"/>
          </w14:checkbox>
        </w:sdtPr>
        <w:sdtEndPr/>
        <w:sdtContent>
          <w:r w:rsidR="009F27F7">
            <w:rPr>
              <w:rFonts w:ascii="MS Gothic" w:eastAsia="MS Gothic" w:hAnsi="MS Gothic" w:cs="Arial" w:hint="eastAsia"/>
              <w:b/>
              <w:sz w:val="20"/>
              <w:szCs w:val="20"/>
            </w:rPr>
            <w:t>☐</w:t>
          </w:r>
        </w:sdtContent>
      </w:sdt>
      <w:r w:rsidR="009F27F7" w:rsidRPr="001265AD">
        <w:rPr>
          <w:rFonts w:ascii="Calibri" w:hAnsi="Calibri" w:cs="Arial"/>
          <w:b/>
          <w:sz w:val="20"/>
          <w:szCs w:val="20"/>
        </w:rPr>
        <w:t xml:space="preserve"> No</w:t>
      </w:r>
    </w:p>
    <w:p w:rsidR="00FB5188" w:rsidRDefault="00FB5188" w:rsidP="00FB5188">
      <w:pPr>
        <w:rPr>
          <w:rFonts w:ascii="Calibri" w:hAnsi="Calibri" w:cs="Arial"/>
          <w:sz w:val="20"/>
          <w:szCs w:val="20"/>
        </w:rPr>
      </w:pPr>
    </w:p>
    <w:p w:rsidR="00FB5188" w:rsidRPr="001265AD" w:rsidRDefault="00FB5188" w:rsidP="00FB5188">
      <w:pPr>
        <w:rPr>
          <w:rFonts w:ascii="Calibri" w:eastAsia="Calibri" w:hAnsi="Calibri"/>
          <w:b/>
          <w:color w:val="244061"/>
        </w:rPr>
      </w:pPr>
      <w:r>
        <w:rPr>
          <w:rFonts w:ascii="Calibri" w:hAnsi="Calibri" w:cs="Arial"/>
          <w:sz w:val="20"/>
          <w:szCs w:val="20"/>
        </w:rPr>
        <w:t xml:space="preserve">If you answered “yes” please provide necessary detail. </w:t>
      </w:r>
      <w:sdt>
        <w:sdtPr>
          <w:rPr>
            <w:rFonts w:ascii="Calibri" w:hAnsi="Calibri" w:cs="Arial"/>
            <w:sz w:val="20"/>
            <w:szCs w:val="20"/>
          </w:rPr>
          <w:id w:val="1704588716"/>
          <w:placeholder>
            <w:docPart w:val="DefaultPlaceholder_1082065158"/>
          </w:placeholder>
        </w:sdtPr>
        <w:sdtEndPr/>
        <w:sdtContent>
          <w:r>
            <w:rPr>
              <w:rFonts w:ascii="Calibri" w:hAnsi="Calibri"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27F7">
            <w:rPr>
              <w:rFonts w:ascii="Calibri" w:hAnsi="Calibri" w:cs="Arial"/>
              <w:sz w:val="20"/>
              <w:szCs w:val="20"/>
            </w:rPr>
            <w:t>______</w:t>
          </w:r>
        </w:sdtContent>
      </w:sdt>
    </w:p>
    <w:p w:rsidR="00FB5188" w:rsidRDefault="00FB5188" w:rsidP="00FB5188">
      <w:pPr>
        <w:rPr>
          <w:rFonts w:ascii="Calibri" w:eastAsia="Calibri" w:hAnsi="Calibri"/>
          <w:b/>
          <w:color w:val="0F243E"/>
        </w:rPr>
      </w:pPr>
    </w:p>
    <w:p w:rsidR="00FB5188" w:rsidRPr="00791320" w:rsidRDefault="00FB5188" w:rsidP="00FB5188">
      <w:pPr>
        <w:rPr>
          <w:rFonts w:ascii="Calibri" w:eastAsia="Calibri" w:hAnsi="Calibri"/>
          <w:b/>
          <w:color w:val="0F243E"/>
        </w:rPr>
      </w:pPr>
      <w:r w:rsidRPr="00791320">
        <w:rPr>
          <w:rFonts w:ascii="Calibri" w:eastAsia="Calibri" w:hAnsi="Calibri"/>
          <w:b/>
          <w:color w:val="0F243E"/>
        </w:rPr>
        <w:t>MEDICATIONS:</w:t>
      </w:r>
    </w:p>
    <w:p w:rsidR="00FB5188" w:rsidRDefault="00FB5188" w:rsidP="00FB5188">
      <w:pPr>
        <w:rPr>
          <w:rFonts w:ascii="Calibri" w:hAnsi="Calibri" w:cs="Arial"/>
          <w:b/>
          <w:sz w:val="20"/>
          <w:szCs w:val="20"/>
        </w:rPr>
      </w:pPr>
      <w:r>
        <w:rPr>
          <w:rFonts w:ascii="Calibri" w:hAnsi="Calibri" w:cs="Arial"/>
          <w:sz w:val="20"/>
          <w:szCs w:val="20"/>
        </w:rPr>
        <w:t xml:space="preserve">Does your child take medication(s) regularly? </w:t>
      </w:r>
      <w:r>
        <w:rPr>
          <w:rFonts w:ascii="Calibri" w:hAnsi="Calibri" w:cs="Arial"/>
          <w:sz w:val="20"/>
          <w:szCs w:val="20"/>
        </w:rPr>
        <w:tab/>
      </w:r>
      <w:sdt>
        <w:sdtPr>
          <w:rPr>
            <w:rFonts w:ascii="Calibri" w:hAnsi="Calibri" w:cs="Arial"/>
            <w:b/>
            <w:sz w:val="20"/>
            <w:szCs w:val="20"/>
          </w:rPr>
          <w:id w:val="-1996553814"/>
          <w14:checkbox>
            <w14:checked w14:val="0"/>
            <w14:checkedState w14:val="2612" w14:font="MS Gothic"/>
            <w14:uncheckedState w14:val="2610" w14:font="MS Gothic"/>
          </w14:checkbox>
        </w:sdtPr>
        <w:sdtEndPr/>
        <w:sdtContent>
          <w:r w:rsidR="009F27F7">
            <w:rPr>
              <w:rFonts w:ascii="MS Gothic" w:eastAsia="MS Gothic" w:hAnsi="MS Gothic" w:cs="Arial" w:hint="eastAsia"/>
              <w:b/>
              <w:sz w:val="20"/>
              <w:szCs w:val="20"/>
            </w:rPr>
            <w:t>☐</w:t>
          </w:r>
        </w:sdtContent>
      </w:sdt>
      <w:r w:rsidR="009F27F7" w:rsidRPr="001265AD">
        <w:rPr>
          <w:rFonts w:ascii="Calibri" w:hAnsi="Calibri" w:cs="Arial"/>
          <w:b/>
          <w:sz w:val="20"/>
          <w:szCs w:val="20"/>
        </w:rPr>
        <w:t xml:space="preserve"> Yes   </w:t>
      </w:r>
      <w:r w:rsidR="009F27F7">
        <w:rPr>
          <w:rFonts w:ascii="Calibri" w:hAnsi="Calibri" w:cs="Arial"/>
          <w:b/>
          <w:sz w:val="20"/>
          <w:szCs w:val="20"/>
        </w:rPr>
        <w:tab/>
      </w:r>
      <w:r w:rsidR="009F27F7">
        <w:rPr>
          <w:rFonts w:ascii="Calibri" w:hAnsi="Calibri" w:cs="Arial"/>
          <w:b/>
          <w:sz w:val="20"/>
          <w:szCs w:val="20"/>
        </w:rPr>
        <w:tab/>
      </w:r>
      <w:sdt>
        <w:sdtPr>
          <w:rPr>
            <w:rFonts w:ascii="Calibri" w:hAnsi="Calibri" w:cs="Arial"/>
            <w:b/>
            <w:sz w:val="20"/>
            <w:szCs w:val="20"/>
          </w:rPr>
          <w:id w:val="805127465"/>
          <w14:checkbox>
            <w14:checked w14:val="0"/>
            <w14:checkedState w14:val="2612" w14:font="MS Gothic"/>
            <w14:uncheckedState w14:val="2610" w14:font="MS Gothic"/>
          </w14:checkbox>
        </w:sdtPr>
        <w:sdtEndPr/>
        <w:sdtContent>
          <w:r w:rsidR="009F27F7">
            <w:rPr>
              <w:rFonts w:ascii="MS Gothic" w:eastAsia="MS Gothic" w:hAnsi="MS Gothic" w:cs="Arial" w:hint="eastAsia"/>
              <w:b/>
              <w:sz w:val="20"/>
              <w:szCs w:val="20"/>
            </w:rPr>
            <w:t>☐</w:t>
          </w:r>
        </w:sdtContent>
      </w:sdt>
      <w:r w:rsidR="009F27F7" w:rsidRPr="001265AD">
        <w:rPr>
          <w:rFonts w:ascii="Calibri" w:hAnsi="Calibri" w:cs="Arial"/>
          <w:b/>
          <w:sz w:val="20"/>
          <w:szCs w:val="20"/>
        </w:rPr>
        <w:t xml:space="preserve"> No</w:t>
      </w:r>
    </w:p>
    <w:p w:rsidR="00FB5188" w:rsidRDefault="00FB5188" w:rsidP="00FB5188">
      <w:pPr>
        <w:rPr>
          <w:rFonts w:ascii="Calibri" w:hAnsi="Calibri" w:cs="Arial"/>
          <w:b/>
          <w:sz w:val="20"/>
          <w:szCs w:val="20"/>
        </w:rPr>
      </w:pPr>
    </w:p>
    <w:p w:rsidR="00FB5188" w:rsidRPr="001265AD" w:rsidRDefault="00FB5188" w:rsidP="00FB5188">
      <w:pPr>
        <w:rPr>
          <w:rFonts w:ascii="Calibri" w:hAnsi="Calibri" w:cs="Arial"/>
          <w:sz w:val="20"/>
          <w:szCs w:val="20"/>
        </w:rPr>
      </w:pPr>
      <w:r w:rsidRPr="001265AD">
        <w:rPr>
          <w:rFonts w:ascii="Calibri" w:hAnsi="Calibri" w:cs="Arial"/>
          <w:sz w:val="20"/>
          <w:szCs w:val="20"/>
        </w:rPr>
        <w:t>If you answered “yes” please provide necessary detail:</w:t>
      </w:r>
    </w:p>
    <w:sdt>
      <w:sdtPr>
        <w:rPr>
          <w:rFonts w:ascii="Calibri" w:hAnsi="Calibri" w:cs="Arial"/>
          <w:sz w:val="20"/>
          <w:szCs w:val="20"/>
        </w:rPr>
        <w:id w:val="1393927594"/>
        <w:placeholder>
          <w:docPart w:val="DefaultPlaceholder_1082065158"/>
        </w:placeholder>
      </w:sdtPr>
      <w:sdtEndPr/>
      <w:sdtContent>
        <w:p w:rsidR="00FB5188" w:rsidRPr="001265AD" w:rsidRDefault="00FB5188" w:rsidP="00FB5188">
          <w:pPr>
            <w:rPr>
              <w:rFonts w:ascii="Calibri" w:hAnsi="Calibri" w:cs="Arial"/>
              <w:sz w:val="20"/>
              <w:szCs w:val="20"/>
            </w:rPr>
          </w:pPr>
          <w:r>
            <w:rPr>
              <w:rFonts w:ascii="Calibri" w:hAnsi="Calibri" w:cs="Arial"/>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F27F7">
            <w:rPr>
              <w:rFonts w:ascii="Calibri" w:hAnsi="Calibri" w:cs="Arial"/>
              <w:sz w:val="20"/>
              <w:szCs w:val="20"/>
            </w:rPr>
            <w:t>______</w:t>
          </w:r>
        </w:p>
      </w:sdtContent>
    </w:sdt>
    <w:p w:rsidR="00FB5188" w:rsidRDefault="00FB5188" w:rsidP="00FB5188">
      <w:pPr>
        <w:rPr>
          <w:rFonts w:ascii="Calibri" w:hAnsi="Calibri" w:cs="Arial"/>
          <w:b/>
          <w:sz w:val="20"/>
          <w:szCs w:val="20"/>
        </w:rPr>
      </w:pPr>
    </w:p>
    <w:p w:rsidR="00FB5188" w:rsidRPr="00791320" w:rsidRDefault="00FB5188" w:rsidP="00FB5188">
      <w:pPr>
        <w:rPr>
          <w:rFonts w:ascii="Calibri" w:eastAsia="Calibri" w:hAnsi="Calibri"/>
          <w:b/>
          <w:color w:val="0F243E"/>
        </w:rPr>
      </w:pPr>
      <w:r>
        <w:rPr>
          <w:rFonts w:ascii="Calibri" w:eastAsia="Calibri" w:hAnsi="Calibri"/>
          <w:b/>
          <w:color w:val="0F243E"/>
        </w:rPr>
        <w:t>BIRTH CERTIFICATE</w:t>
      </w:r>
      <w:r w:rsidRPr="00791320">
        <w:rPr>
          <w:rFonts w:ascii="Calibri" w:eastAsia="Calibri" w:hAnsi="Calibri"/>
          <w:b/>
          <w:color w:val="0F243E"/>
        </w:rPr>
        <w:t>:</w:t>
      </w:r>
    </w:p>
    <w:p w:rsidR="00FB5188" w:rsidRPr="00791320" w:rsidRDefault="00FB5188" w:rsidP="00FB5188">
      <w:pPr>
        <w:rPr>
          <w:rFonts w:ascii="Calibri" w:hAnsi="Calibri" w:cs="Arial"/>
          <w:color w:val="000000"/>
          <w:sz w:val="20"/>
          <w:szCs w:val="20"/>
        </w:rPr>
      </w:pPr>
      <w:r>
        <w:rPr>
          <w:rFonts w:ascii="Calibri" w:hAnsi="Calibri" w:cs="Arial"/>
          <w:sz w:val="20"/>
          <w:szCs w:val="20"/>
        </w:rPr>
        <w:t>If</w:t>
      </w:r>
      <w:r w:rsidRPr="00E73382">
        <w:rPr>
          <w:rFonts w:ascii="Calibri" w:hAnsi="Calibri" w:cs="Arial"/>
          <w:sz w:val="20"/>
          <w:szCs w:val="20"/>
        </w:rPr>
        <w:t xml:space="preserve"> Timberlake Christian Schools does not already have a </w:t>
      </w:r>
      <w:r>
        <w:rPr>
          <w:rFonts w:ascii="Calibri" w:hAnsi="Calibri" w:cs="Arial"/>
          <w:sz w:val="20"/>
          <w:szCs w:val="20"/>
        </w:rPr>
        <w:t xml:space="preserve">copy </w:t>
      </w:r>
      <w:r w:rsidRPr="00E73382">
        <w:rPr>
          <w:rFonts w:ascii="Calibri" w:hAnsi="Calibri" w:cs="Arial"/>
          <w:sz w:val="20"/>
          <w:szCs w:val="20"/>
        </w:rPr>
        <w:t>of your child’s</w:t>
      </w:r>
      <w:r>
        <w:rPr>
          <w:rFonts w:ascii="Calibri" w:hAnsi="Calibri" w:cs="Arial"/>
          <w:sz w:val="20"/>
          <w:szCs w:val="20"/>
        </w:rPr>
        <w:t xml:space="preserve"> birth certificate, please include a copy </w:t>
      </w:r>
      <w:r w:rsidRPr="00791320">
        <w:rPr>
          <w:rFonts w:ascii="Calibri" w:hAnsi="Calibri" w:cs="Arial"/>
          <w:color w:val="000000"/>
          <w:sz w:val="20"/>
          <w:szCs w:val="20"/>
        </w:rPr>
        <w:t xml:space="preserve">with your child’s application. To verify that </w:t>
      </w:r>
      <w:r>
        <w:rPr>
          <w:rFonts w:ascii="Calibri" w:hAnsi="Calibri" w:cs="Arial"/>
          <w:color w:val="000000"/>
          <w:sz w:val="20"/>
          <w:szCs w:val="20"/>
        </w:rPr>
        <w:t xml:space="preserve">Timberlake Christian Schools has </w:t>
      </w:r>
      <w:r w:rsidRPr="00791320">
        <w:rPr>
          <w:rFonts w:ascii="Calibri" w:hAnsi="Calibri" w:cs="Arial"/>
          <w:color w:val="000000"/>
          <w:sz w:val="20"/>
          <w:szCs w:val="20"/>
        </w:rPr>
        <w:t xml:space="preserve">your </w:t>
      </w:r>
      <w:r>
        <w:rPr>
          <w:rFonts w:ascii="Calibri" w:hAnsi="Calibri" w:cs="Arial"/>
          <w:color w:val="000000"/>
          <w:sz w:val="20"/>
          <w:szCs w:val="20"/>
        </w:rPr>
        <w:t>birth certificate</w:t>
      </w:r>
      <w:r w:rsidRPr="00791320">
        <w:rPr>
          <w:rFonts w:ascii="Calibri" w:hAnsi="Calibri" w:cs="Arial"/>
          <w:color w:val="000000"/>
          <w:sz w:val="20"/>
          <w:szCs w:val="20"/>
        </w:rPr>
        <w:t xml:space="preserve"> on file please contact Beth Mears at </w:t>
      </w:r>
      <w:hyperlink r:id="rId12" w:history="1">
        <w:r w:rsidRPr="00791320">
          <w:rPr>
            <w:rStyle w:val="Hyperlink"/>
            <w:rFonts w:ascii="Calibri" w:hAnsi="Calibri" w:cs="Arial"/>
            <w:color w:val="000000"/>
            <w:sz w:val="20"/>
            <w:szCs w:val="20"/>
          </w:rPr>
          <w:t>bmears@tcs4u.org</w:t>
        </w:r>
      </w:hyperlink>
      <w:r w:rsidRPr="00791320">
        <w:rPr>
          <w:rFonts w:ascii="Calibri" w:hAnsi="Calibri" w:cs="Arial"/>
          <w:color w:val="000000"/>
          <w:sz w:val="20"/>
          <w:szCs w:val="20"/>
        </w:rPr>
        <w:t>.</w:t>
      </w:r>
    </w:p>
    <w:p w:rsidR="00FB5188" w:rsidRDefault="00FB5188" w:rsidP="00FB5188">
      <w:pPr>
        <w:rPr>
          <w:rFonts w:ascii="Calibri" w:eastAsia="Calibri" w:hAnsi="Calibri"/>
          <w:b/>
          <w:color w:val="0F243E"/>
        </w:rPr>
      </w:pPr>
    </w:p>
    <w:p w:rsidR="00FB5188" w:rsidRPr="00791320" w:rsidRDefault="00FB5188" w:rsidP="00FB5188">
      <w:pPr>
        <w:rPr>
          <w:rFonts w:ascii="Calibri" w:eastAsia="Calibri" w:hAnsi="Calibri"/>
          <w:b/>
          <w:color w:val="0F243E"/>
        </w:rPr>
      </w:pPr>
      <w:r w:rsidRPr="00791320">
        <w:rPr>
          <w:rFonts w:ascii="Calibri" w:eastAsia="Calibri" w:hAnsi="Calibri"/>
          <w:b/>
          <w:color w:val="0F243E"/>
        </w:rPr>
        <w:t>IMMUNZATION RECORDS:</w:t>
      </w:r>
    </w:p>
    <w:p w:rsidR="00FB5188" w:rsidRPr="00791320" w:rsidRDefault="00FB5188" w:rsidP="00FB5188">
      <w:pPr>
        <w:rPr>
          <w:rFonts w:ascii="Calibri" w:hAnsi="Calibri" w:cs="Arial"/>
          <w:color w:val="000000"/>
          <w:sz w:val="20"/>
          <w:szCs w:val="20"/>
        </w:rPr>
      </w:pPr>
      <w:r w:rsidRPr="00E73382">
        <w:rPr>
          <w:rFonts w:ascii="Calibri" w:hAnsi="Calibri" w:cs="Arial"/>
          <w:sz w:val="20"/>
          <w:szCs w:val="20"/>
        </w:rPr>
        <w:t xml:space="preserve">If Timberlake Christian Schools does not already have a </w:t>
      </w:r>
      <w:r>
        <w:rPr>
          <w:rFonts w:ascii="Calibri" w:hAnsi="Calibri" w:cs="Arial"/>
          <w:sz w:val="20"/>
          <w:szCs w:val="20"/>
        </w:rPr>
        <w:t>current/up to date copy</w:t>
      </w:r>
      <w:r w:rsidRPr="00E73382">
        <w:rPr>
          <w:rFonts w:ascii="Calibri" w:hAnsi="Calibri" w:cs="Arial"/>
          <w:sz w:val="20"/>
          <w:szCs w:val="20"/>
        </w:rPr>
        <w:t xml:space="preserve"> of your child’s</w:t>
      </w:r>
      <w:r>
        <w:rPr>
          <w:rFonts w:ascii="Calibri" w:hAnsi="Calibri" w:cs="Arial"/>
          <w:sz w:val="20"/>
          <w:szCs w:val="20"/>
        </w:rPr>
        <w:t xml:space="preserve"> immunization records, please include a copy </w:t>
      </w:r>
      <w:r w:rsidRPr="00791320">
        <w:rPr>
          <w:rFonts w:ascii="Calibri" w:hAnsi="Calibri" w:cs="Arial"/>
          <w:color w:val="000000"/>
          <w:sz w:val="20"/>
          <w:szCs w:val="20"/>
        </w:rPr>
        <w:t xml:space="preserve">with your child’s application. To verify that </w:t>
      </w:r>
      <w:r>
        <w:rPr>
          <w:rFonts w:ascii="Calibri" w:hAnsi="Calibri" w:cs="Arial"/>
          <w:color w:val="000000"/>
          <w:sz w:val="20"/>
          <w:szCs w:val="20"/>
        </w:rPr>
        <w:t xml:space="preserve">Timberlake Christian Schools has </w:t>
      </w:r>
      <w:r w:rsidRPr="00791320">
        <w:rPr>
          <w:rFonts w:ascii="Calibri" w:hAnsi="Calibri" w:cs="Arial"/>
          <w:color w:val="000000"/>
          <w:sz w:val="20"/>
          <w:szCs w:val="20"/>
        </w:rPr>
        <w:t xml:space="preserve">your child’s immunization records on file please contact Beth Mears at </w:t>
      </w:r>
      <w:hyperlink r:id="rId13" w:history="1">
        <w:r w:rsidRPr="00791320">
          <w:rPr>
            <w:rStyle w:val="Hyperlink"/>
            <w:rFonts w:ascii="Calibri" w:hAnsi="Calibri" w:cs="Arial"/>
            <w:color w:val="000000"/>
            <w:sz w:val="20"/>
            <w:szCs w:val="20"/>
          </w:rPr>
          <w:t>bmears@tcs4u.org</w:t>
        </w:r>
      </w:hyperlink>
      <w:r w:rsidRPr="00791320">
        <w:rPr>
          <w:rFonts w:ascii="Calibri" w:hAnsi="Calibri" w:cs="Arial"/>
          <w:color w:val="000000"/>
          <w:sz w:val="20"/>
          <w:szCs w:val="20"/>
        </w:rPr>
        <w:t>.</w:t>
      </w:r>
    </w:p>
    <w:p w:rsidR="00FB5188" w:rsidRDefault="00FB5188" w:rsidP="00FB5188">
      <w:pPr>
        <w:rPr>
          <w:rFonts w:ascii="Calibri" w:hAnsi="Calibri" w:cs="Arial"/>
          <w:sz w:val="20"/>
          <w:szCs w:val="20"/>
        </w:rPr>
      </w:pPr>
    </w:p>
    <w:p w:rsidR="00FB5188" w:rsidRPr="00791320" w:rsidRDefault="00FB5188" w:rsidP="00FB5188">
      <w:pPr>
        <w:rPr>
          <w:rFonts w:ascii="Calibri" w:eastAsia="Calibri" w:hAnsi="Calibri"/>
          <w:b/>
          <w:color w:val="0F243E"/>
        </w:rPr>
      </w:pPr>
      <w:r w:rsidRPr="00791320">
        <w:rPr>
          <w:rFonts w:ascii="Calibri" w:eastAsia="Calibri" w:hAnsi="Calibri"/>
          <w:b/>
          <w:color w:val="0F243E"/>
        </w:rPr>
        <w:t>CURRENT PHYSICAL:</w:t>
      </w:r>
    </w:p>
    <w:p w:rsidR="00FB5188" w:rsidRPr="00750490" w:rsidRDefault="00FB5188" w:rsidP="00FB5188">
      <w:pPr>
        <w:rPr>
          <w:rFonts w:ascii="Calibri" w:hAnsi="Calibri" w:cs="Arial"/>
          <w:color w:val="000000"/>
          <w:sz w:val="20"/>
          <w:szCs w:val="20"/>
        </w:rPr>
      </w:pPr>
      <w:r w:rsidRPr="00E73382">
        <w:rPr>
          <w:rFonts w:ascii="Calibri" w:hAnsi="Calibri" w:cs="Arial"/>
          <w:sz w:val="20"/>
          <w:szCs w:val="20"/>
        </w:rPr>
        <w:t xml:space="preserve">If Timberlake Christian Schools does not already have a copy of your </w:t>
      </w:r>
      <w:r>
        <w:rPr>
          <w:rFonts w:ascii="Calibri" w:hAnsi="Calibri" w:cs="Arial"/>
          <w:sz w:val="20"/>
          <w:szCs w:val="20"/>
        </w:rPr>
        <w:t>child’s physical (completed within the last year),</w:t>
      </w:r>
      <w:r w:rsidRPr="00E73382">
        <w:rPr>
          <w:rFonts w:ascii="Calibri" w:hAnsi="Calibri" w:cs="Arial"/>
          <w:sz w:val="20"/>
          <w:szCs w:val="20"/>
        </w:rPr>
        <w:t xml:space="preserve"> </w:t>
      </w:r>
      <w:r>
        <w:rPr>
          <w:rFonts w:ascii="Calibri" w:hAnsi="Calibri" w:cs="Arial"/>
          <w:sz w:val="20"/>
          <w:szCs w:val="20"/>
        </w:rPr>
        <w:t xml:space="preserve">please include a copy </w:t>
      </w:r>
      <w:r w:rsidRPr="00750490">
        <w:rPr>
          <w:rFonts w:ascii="Calibri" w:hAnsi="Calibri" w:cs="Arial"/>
          <w:color w:val="000000"/>
          <w:sz w:val="20"/>
          <w:szCs w:val="20"/>
        </w:rPr>
        <w:t>with your child’s application.</w:t>
      </w:r>
      <w:r>
        <w:rPr>
          <w:rFonts w:ascii="Calibri" w:hAnsi="Calibri" w:cs="Arial"/>
          <w:color w:val="000000"/>
          <w:sz w:val="20"/>
          <w:szCs w:val="20"/>
        </w:rPr>
        <w:t xml:space="preserve"> To verify that Timberlake Christian Schools has</w:t>
      </w:r>
      <w:r w:rsidRPr="00750490">
        <w:rPr>
          <w:rFonts w:ascii="Calibri" w:hAnsi="Calibri" w:cs="Arial"/>
          <w:color w:val="000000"/>
          <w:sz w:val="20"/>
          <w:szCs w:val="20"/>
        </w:rPr>
        <w:t xml:space="preserve"> your child’s </w:t>
      </w:r>
      <w:r>
        <w:rPr>
          <w:rFonts w:ascii="Calibri" w:hAnsi="Calibri" w:cs="Arial"/>
          <w:color w:val="000000"/>
          <w:sz w:val="20"/>
          <w:szCs w:val="20"/>
        </w:rPr>
        <w:t>physical</w:t>
      </w:r>
      <w:r w:rsidRPr="00750490">
        <w:rPr>
          <w:rFonts w:ascii="Calibri" w:hAnsi="Calibri" w:cs="Arial"/>
          <w:color w:val="000000"/>
          <w:sz w:val="20"/>
          <w:szCs w:val="20"/>
        </w:rPr>
        <w:t xml:space="preserve"> on file please contact Beth Mears at </w:t>
      </w:r>
      <w:hyperlink r:id="rId14" w:history="1">
        <w:r w:rsidRPr="00750490">
          <w:rPr>
            <w:rStyle w:val="Hyperlink"/>
            <w:rFonts w:ascii="Calibri" w:hAnsi="Calibri" w:cs="Arial"/>
            <w:color w:val="000000"/>
            <w:sz w:val="20"/>
            <w:szCs w:val="20"/>
          </w:rPr>
          <w:t>bmears@tcs4u.org</w:t>
        </w:r>
      </w:hyperlink>
      <w:r w:rsidRPr="00750490">
        <w:rPr>
          <w:rFonts w:ascii="Calibri" w:hAnsi="Calibri" w:cs="Arial"/>
          <w:color w:val="000000"/>
          <w:sz w:val="20"/>
          <w:szCs w:val="20"/>
        </w:rPr>
        <w:t>.</w:t>
      </w:r>
    </w:p>
    <w:p w:rsidR="00FB5188" w:rsidRPr="00E73382" w:rsidRDefault="00FB5188" w:rsidP="00FB5188">
      <w:pPr>
        <w:rPr>
          <w:rFonts w:ascii="Calibri" w:hAnsi="Calibri" w:cs="Arial"/>
          <w:sz w:val="20"/>
          <w:szCs w:val="20"/>
        </w:rPr>
      </w:pPr>
    </w:p>
    <w:p w:rsidR="00FB5188" w:rsidRPr="00791320" w:rsidRDefault="00FB5188" w:rsidP="00FB5188">
      <w:pPr>
        <w:rPr>
          <w:rFonts w:ascii="Calibri" w:eastAsia="Calibri" w:hAnsi="Calibri"/>
          <w:b/>
          <w:color w:val="0F243E"/>
        </w:rPr>
      </w:pPr>
      <w:r w:rsidRPr="00791320">
        <w:rPr>
          <w:rFonts w:ascii="Calibri" w:eastAsia="Calibri" w:hAnsi="Calibri"/>
          <w:b/>
          <w:color w:val="0F243E"/>
        </w:rPr>
        <w:t>PERMISSION TO TREAT:</w:t>
      </w:r>
    </w:p>
    <w:p w:rsidR="00FB5188" w:rsidRPr="00791320" w:rsidRDefault="00FB5188" w:rsidP="00FB5188">
      <w:pPr>
        <w:rPr>
          <w:rFonts w:ascii="Calibri" w:eastAsia="Calibri" w:hAnsi="Calibri" w:cs="Times New Roman"/>
          <w:color w:val="000000"/>
          <w:kern w:val="0"/>
          <w:sz w:val="20"/>
          <w:szCs w:val="20"/>
          <w:lang w:eastAsia="en-US" w:bidi="ar-SA"/>
        </w:rPr>
      </w:pPr>
      <w:r w:rsidRPr="00E73382">
        <w:rPr>
          <w:rFonts w:ascii="Calibri" w:hAnsi="Calibri" w:cs="Arial"/>
          <w:sz w:val="20"/>
          <w:szCs w:val="20"/>
        </w:rPr>
        <w:t xml:space="preserve">In case of serious illness, I request the school contact me and I agree to pick up my child within a reasonable amount of time. If unable to reach me, I hereby authorize the school to contact </w:t>
      </w:r>
      <w:r>
        <w:rPr>
          <w:rFonts w:ascii="Calibri" w:hAnsi="Calibri" w:cs="Arial"/>
          <w:sz w:val="20"/>
          <w:szCs w:val="20"/>
        </w:rPr>
        <w:t>my</w:t>
      </w:r>
      <w:r w:rsidRPr="00E73382">
        <w:rPr>
          <w:rFonts w:ascii="Calibri" w:hAnsi="Calibri" w:cs="Arial"/>
          <w:sz w:val="20"/>
          <w:szCs w:val="20"/>
        </w:rPr>
        <w:t xml:space="preserve"> emergency contact or my physician and to follow his/her instructions. If it is not possible to contact the physician, the school may mak</w:t>
      </w:r>
      <w:r w:rsidRPr="00791320">
        <w:rPr>
          <w:rFonts w:ascii="Calibri" w:eastAsia="Calibri" w:hAnsi="Calibri" w:cs="Times New Roman"/>
          <w:color w:val="000000"/>
          <w:kern w:val="0"/>
          <w:sz w:val="20"/>
          <w:szCs w:val="20"/>
          <w:lang w:eastAsia="en-US" w:bidi="ar-SA"/>
        </w:rPr>
        <w:t>e whatever arrangement necessary for the benefit of my child:</w:t>
      </w:r>
    </w:p>
    <w:p w:rsidR="00FB5188" w:rsidRPr="00791320" w:rsidRDefault="00FB5188" w:rsidP="00FB5188">
      <w:pPr>
        <w:rPr>
          <w:rFonts w:ascii="Calibri" w:eastAsia="Calibri" w:hAnsi="Calibri" w:cs="Times New Roman"/>
          <w:b/>
          <w:color w:val="244061"/>
          <w:kern w:val="0"/>
          <w:sz w:val="20"/>
          <w:szCs w:val="20"/>
          <w:lang w:eastAsia="en-US" w:bidi="ar-SA"/>
        </w:rPr>
      </w:pPr>
    </w:p>
    <w:p w:rsidR="00FB5188" w:rsidRDefault="00AB2C85" w:rsidP="00FB5188">
      <w:sdt>
        <w:sdtPr>
          <w:id w:val="887844525"/>
          <w:placeholder>
            <w:docPart w:val="DefaultPlaceholder_1082065158"/>
          </w:placeholder>
        </w:sdtPr>
        <w:sdtEndPr/>
        <w:sdtContent>
          <w:r w:rsidR="00FB5188">
            <w:t>_____________________________</w:t>
          </w:r>
        </w:sdtContent>
      </w:sdt>
      <w:r w:rsidR="00FB5188">
        <w:t xml:space="preserve">  </w:t>
      </w:r>
      <w:sdt>
        <w:sdtPr>
          <w:id w:val="528526856"/>
          <w:placeholder>
            <w:docPart w:val="DefaultPlaceholder_1082065160"/>
          </w:placeholder>
          <w:date>
            <w:dateFormat w:val="M/d/yyyy"/>
            <w:lid w:val="en-US"/>
            <w:storeMappedDataAs w:val="dateTime"/>
            <w:calendar w:val="gregorian"/>
          </w:date>
        </w:sdtPr>
        <w:sdtEndPr/>
        <w:sdtContent>
          <w:r w:rsidR="00FB5188">
            <w:t>_____________</w:t>
          </w:r>
        </w:sdtContent>
      </w:sdt>
      <w:r w:rsidR="00FB5188">
        <w:t xml:space="preserve">     </w:t>
      </w:r>
      <w:sdt>
        <w:sdtPr>
          <w:id w:val="-1135331485"/>
          <w:placeholder>
            <w:docPart w:val="DefaultPlaceholder_1082065158"/>
          </w:placeholder>
        </w:sdtPr>
        <w:sdtEndPr/>
        <w:sdtContent>
          <w:r w:rsidR="00FB5188">
            <w:t>____________________________</w:t>
          </w:r>
        </w:sdtContent>
      </w:sdt>
      <w:r w:rsidR="00FB5188">
        <w:t xml:space="preserve">  </w:t>
      </w:r>
      <w:sdt>
        <w:sdtPr>
          <w:id w:val="1267431670"/>
          <w:placeholder>
            <w:docPart w:val="DefaultPlaceholder_1082065160"/>
          </w:placeholder>
          <w:date>
            <w:dateFormat w:val="M/d/yyyy"/>
            <w:lid w:val="en-US"/>
            <w:storeMappedDataAs w:val="dateTime"/>
            <w:calendar w:val="gregorian"/>
          </w:date>
        </w:sdtPr>
        <w:sdtEndPr/>
        <w:sdtContent>
          <w:r w:rsidR="00FB5188">
            <w:t>_____________</w:t>
          </w:r>
        </w:sdtContent>
      </w:sdt>
    </w:p>
    <w:p w:rsidR="00FB5188" w:rsidRDefault="00FB5188" w:rsidP="00E2123A">
      <w:pPr>
        <w:rPr>
          <w:rFonts w:ascii="Calibri" w:hAnsi="Calibri"/>
          <w:sz w:val="16"/>
          <w:szCs w:val="16"/>
        </w:rPr>
      </w:pPr>
      <w:r w:rsidRPr="00791320">
        <w:rPr>
          <w:rFonts w:ascii="Calibri" w:hAnsi="Calibri"/>
          <w:sz w:val="16"/>
          <w:szCs w:val="16"/>
        </w:rPr>
        <w:t>Father’s Signature</w:t>
      </w:r>
      <w:r w:rsidRPr="00791320">
        <w:rPr>
          <w:rFonts w:ascii="Calibri" w:hAnsi="Calibri"/>
          <w:sz w:val="16"/>
          <w:szCs w:val="16"/>
        </w:rPr>
        <w:tab/>
      </w:r>
      <w:r w:rsidRPr="00791320">
        <w:rPr>
          <w:rFonts w:ascii="Calibri" w:hAnsi="Calibri"/>
          <w:sz w:val="16"/>
          <w:szCs w:val="16"/>
        </w:rPr>
        <w:tab/>
      </w:r>
      <w:r w:rsidRPr="00791320">
        <w:rPr>
          <w:rFonts w:ascii="Calibri" w:hAnsi="Calibri"/>
          <w:sz w:val="16"/>
          <w:szCs w:val="16"/>
        </w:rPr>
        <w:tab/>
        <w:t xml:space="preserve">                          Date</w:t>
      </w:r>
      <w:r w:rsidRPr="00791320">
        <w:rPr>
          <w:rFonts w:ascii="Calibri" w:hAnsi="Calibri"/>
          <w:sz w:val="16"/>
          <w:szCs w:val="16"/>
        </w:rPr>
        <w:tab/>
      </w:r>
      <w:r w:rsidRPr="00791320">
        <w:rPr>
          <w:rFonts w:ascii="Calibri" w:hAnsi="Calibri"/>
          <w:sz w:val="16"/>
          <w:szCs w:val="16"/>
        </w:rPr>
        <w:tab/>
        <w:t xml:space="preserve">            Mother’s Signature                                                                        Date</w:t>
      </w:r>
    </w:p>
    <w:p w:rsidR="009F27F7" w:rsidRPr="00C2329C" w:rsidRDefault="009F27F7" w:rsidP="009F27F7">
      <w:pPr>
        <w:jc w:val="center"/>
        <w:rPr>
          <w:rFonts w:ascii="Calibri" w:eastAsia="Times New Roman" w:hAnsi="Calibri" w:cs="Arial"/>
          <w:b/>
          <w:color w:val="0F243E"/>
          <w:kern w:val="0"/>
          <w:sz w:val="40"/>
          <w:szCs w:val="40"/>
          <w:lang w:eastAsia="en-US" w:bidi="ar-SA"/>
        </w:rPr>
      </w:pPr>
      <w:r>
        <w:rPr>
          <w:rFonts w:ascii="Calibri" w:eastAsia="Times New Roman" w:hAnsi="Calibri" w:cs="Arial"/>
          <w:b/>
          <w:color w:val="0F243E"/>
          <w:kern w:val="0"/>
          <w:sz w:val="40"/>
          <w:szCs w:val="40"/>
          <w:lang w:eastAsia="en-US" w:bidi="ar-SA"/>
        </w:rPr>
        <w:lastRenderedPageBreak/>
        <w:t>FINANCIAL AGREEMENT</w:t>
      </w:r>
    </w:p>
    <w:p w:rsidR="009F27F7" w:rsidRPr="00791320" w:rsidRDefault="009F27F7" w:rsidP="009F27F7">
      <w:pPr>
        <w:rPr>
          <w:rFonts w:ascii="Calibri" w:hAnsi="Calibri" w:cs="Arial"/>
          <w:b/>
          <w:bCs/>
          <w:sz w:val="20"/>
          <w:szCs w:val="20"/>
        </w:rPr>
      </w:pPr>
      <w:r w:rsidRPr="00791320">
        <w:rPr>
          <w:rFonts w:ascii="Calibri" w:eastAsia="Calibri" w:hAnsi="Calibri" w:cs="Times New Roman"/>
          <w:b/>
          <w:color w:val="244061"/>
          <w:kern w:val="0"/>
          <w:sz w:val="20"/>
          <w:szCs w:val="20"/>
          <w:lang w:eastAsia="en-US" w:bidi="ar-SA"/>
        </w:rPr>
        <w:t>STUDENT NAME:</w:t>
      </w:r>
      <w:r w:rsidRPr="00791320">
        <w:rPr>
          <w:rFonts w:ascii="Calibri" w:hAnsi="Calibri" w:cs="Arial"/>
          <w:sz w:val="18"/>
          <w:szCs w:val="18"/>
        </w:rPr>
        <w:t xml:space="preserve"> </w:t>
      </w:r>
      <w:sdt>
        <w:sdtPr>
          <w:rPr>
            <w:rFonts w:ascii="Calibri" w:hAnsi="Calibri" w:cs="Arial"/>
            <w:sz w:val="18"/>
            <w:szCs w:val="18"/>
          </w:rPr>
          <w:id w:val="1508180130"/>
          <w:placeholder>
            <w:docPart w:val="DefaultPlaceholder_1082065158"/>
          </w:placeholder>
        </w:sdtPr>
        <w:sdtEndPr/>
        <w:sdtContent>
          <w:r w:rsidRPr="00791320">
            <w:rPr>
              <w:rFonts w:ascii="Calibri" w:hAnsi="Calibri" w:cs="Arial"/>
              <w:sz w:val="18"/>
              <w:szCs w:val="18"/>
            </w:rPr>
            <w:t>_______________________________________</w:t>
          </w:r>
        </w:sdtContent>
      </w:sdt>
      <w:r w:rsidRPr="00791320">
        <w:rPr>
          <w:rFonts w:ascii="Calibri" w:hAnsi="Calibri" w:cs="Arial"/>
          <w:sz w:val="18"/>
          <w:szCs w:val="18"/>
        </w:rPr>
        <w:t xml:space="preserve"> </w:t>
      </w:r>
      <w:r w:rsidRPr="00791320">
        <w:rPr>
          <w:rFonts w:ascii="Calibri" w:hAnsi="Calibri" w:cs="Arial"/>
          <w:b/>
          <w:bCs/>
          <w:sz w:val="20"/>
          <w:szCs w:val="20"/>
        </w:rPr>
        <w:tab/>
      </w:r>
      <w:r>
        <w:rPr>
          <w:rFonts w:ascii="Calibri" w:hAnsi="Calibri" w:cs="Arial"/>
          <w:b/>
          <w:bCs/>
          <w:sz w:val="20"/>
          <w:szCs w:val="20"/>
        </w:rPr>
        <w:tab/>
      </w:r>
      <w:r>
        <w:rPr>
          <w:rFonts w:ascii="Calibri" w:hAnsi="Calibri" w:cs="Arial"/>
          <w:b/>
          <w:bCs/>
          <w:sz w:val="20"/>
          <w:szCs w:val="20"/>
        </w:rPr>
        <w:tab/>
      </w:r>
      <w:r>
        <w:rPr>
          <w:rFonts w:ascii="Calibri" w:hAnsi="Calibri" w:cs="Arial"/>
          <w:b/>
          <w:bCs/>
          <w:sz w:val="20"/>
          <w:szCs w:val="20"/>
        </w:rPr>
        <w:tab/>
      </w:r>
      <w:r w:rsidRPr="00791320">
        <w:rPr>
          <w:rFonts w:ascii="Calibri" w:eastAsia="Calibri" w:hAnsi="Calibri" w:cs="Times New Roman"/>
          <w:b/>
          <w:color w:val="244061"/>
          <w:kern w:val="0"/>
          <w:sz w:val="20"/>
          <w:szCs w:val="20"/>
          <w:lang w:eastAsia="en-US" w:bidi="ar-SA"/>
        </w:rPr>
        <w:t xml:space="preserve">DATE: </w:t>
      </w:r>
      <w:sdt>
        <w:sdtPr>
          <w:rPr>
            <w:rFonts w:ascii="Calibri" w:hAnsi="Calibri" w:cs="Arial"/>
            <w:b/>
            <w:bCs/>
            <w:sz w:val="20"/>
            <w:szCs w:val="20"/>
          </w:rPr>
          <w:id w:val="1396938630"/>
          <w:placeholder>
            <w:docPart w:val="DefaultPlaceholder_1082065160"/>
          </w:placeholder>
          <w:date>
            <w:dateFormat w:val="M/d/yyyy"/>
            <w:lid w:val="en-US"/>
            <w:storeMappedDataAs w:val="dateTime"/>
            <w:calendar w:val="gregorian"/>
          </w:date>
        </w:sdtPr>
        <w:sdtEndPr/>
        <w:sdtContent>
          <w:r w:rsidRPr="009F27F7">
            <w:rPr>
              <w:rFonts w:ascii="Calibri" w:hAnsi="Calibri" w:cs="Arial"/>
              <w:b/>
              <w:bCs/>
              <w:sz w:val="20"/>
              <w:szCs w:val="20"/>
            </w:rPr>
            <w:t>_________________________</w:t>
          </w:r>
        </w:sdtContent>
      </w:sdt>
    </w:p>
    <w:p w:rsidR="009F27F7" w:rsidRPr="00791320" w:rsidRDefault="009F27F7" w:rsidP="009F27F7">
      <w:pPr>
        <w:rPr>
          <w:rFonts w:ascii="Calibri" w:hAnsi="Calibri"/>
          <w:sz w:val="20"/>
          <w:szCs w:val="20"/>
        </w:rPr>
      </w:pPr>
    </w:p>
    <w:p w:rsidR="009F27F7" w:rsidRPr="00791320" w:rsidRDefault="009F27F7" w:rsidP="009F27F7">
      <w:pPr>
        <w:rPr>
          <w:rFonts w:ascii="Calibri" w:hAnsi="Calibri" w:cs="Arial"/>
          <w:sz w:val="20"/>
          <w:szCs w:val="20"/>
        </w:rPr>
      </w:pPr>
      <w:r w:rsidRPr="00791320">
        <w:rPr>
          <w:rFonts w:ascii="Calibri" w:hAnsi="Calibri" w:cs="Arial"/>
          <w:sz w:val="20"/>
          <w:szCs w:val="20"/>
        </w:rPr>
        <w:t xml:space="preserve">We, the parents or guardians agree to enroll the above name student for </w:t>
      </w:r>
      <w:r w:rsidR="00525028">
        <w:rPr>
          <w:rFonts w:ascii="Calibri" w:hAnsi="Calibri" w:cs="Arial"/>
          <w:sz w:val="20"/>
          <w:szCs w:val="20"/>
        </w:rPr>
        <w:t>the Summer Day Camp 2019</w:t>
      </w:r>
      <w:r w:rsidRPr="00791320">
        <w:rPr>
          <w:rFonts w:ascii="Calibri" w:hAnsi="Calibri" w:cs="Arial"/>
          <w:sz w:val="20"/>
          <w:szCs w:val="20"/>
        </w:rPr>
        <w:t xml:space="preserve"> and agree to pay Timberlake Christian Schools the following tuition fee of:</w:t>
      </w:r>
    </w:p>
    <w:p w:rsidR="009F27F7" w:rsidRPr="00791320" w:rsidRDefault="009F27F7" w:rsidP="009F27F7">
      <w:pPr>
        <w:rPr>
          <w:rFonts w:ascii="Calibri" w:hAnsi="Calibri" w:cs="Arial"/>
          <w:sz w:val="20"/>
          <w:szCs w:val="20"/>
        </w:rPr>
      </w:pPr>
    </w:p>
    <w:p w:rsidR="009F27F7" w:rsidRPr="00791320" w:rsidRDefault="009F27F7" w:rsidP="009F27F7">
      <w:pPr>
        <w:rPr>
          <w:rFonts w:ascii="Calibri" w:hAnsi="Calibri"/>
          <w:sz w:val="20"/>
          <w:szCs w:val="20"/>
        </w:rPr>
      </w:pPr>
      <w:r w:rsidRPr="00791320">
        <w:rPr>
          <w:rFonts w:ascii="Calibri" w:hAnsi="Calibri" w:cs="Arial"/>
          <w:sz w:val="20"/>
          <w:szCs w:val="20"/>
        </w:rPr>
        <w:t>$</w:t>
      </w:r>
      <w:sdt>
        <w:sdtPr>
          <w:rPr>
            <w:rFonts w:ascii="Calibri" w:hAnsi="Calibri" w:cs="Arial"/>
            <w:sz w:val="20"/>
            <w:szCs w:val="20"/>
          </w:rPr>
          <w:id w:val="1834404135"/>
          <w:placeholder>
            <w:docPart w:val="DefaultPlaceholder_1082065158"/>
          </w:placeholder>
        </w:sdtPr>
        <w:sdtEndPr/>
        <w:sdtContent>
          <w:r w:rsidRPr="00791320">
            <w:rPr>
              <w:rFonts w:ascii="Calibri" w:hAnsi="Calibri" w:cs="Arial"/>
              <w:sz w:val="20"/>
              <w:szCs w:val="20"/>
            </w:rPr>
            <w:t>_______________________</w:t>
          </w:r>
        </w:sdtContent>
      </w:sdt>
      <w:r w:rsidRPr="00791320">
        <w:rPr>
          <w:rFonts w:ascii="Calibri" w:hAnsi="Calibri" w:cs="Arial"/>
          <w:sz w:val="20"/>
          <w:szCs w:val="20"/>
        </w:rPr>
        <w:t xml:space="preserve"> (pay in full) OR $</w:t>
      </w:r>
      <w:sdt>
        <w:sdtPr>
          <w:rPr>
            <w:rFonts w:ascii="Calibri" w:hAnsi="Calibri" w:cs="Arial"/>
            <w:sz w:val="20"/>
            <w:szCs w:val="20"/>
          </w:rPr>
          <w:id w:val="225658968"/>
          <w:placeholder>
            <w:docPart w:val="DefaultPlaceholder_1082065158"/>
          </w:placeholder>
        </w:sdtPr>
        <w:sdtEndPr/>
        <w:sdtContent>
          <w:r w:rsidRPr="00791320">
            <w:rPr>
              <w:rFonts w:ascii="Calibri" w:hAnsi="Calibri" w:cs="Arial"/>
              <w:sz w:val="20"/>
              <w:szCs w:val="20"/>
            </w:rPr>
            <w:t>_____________</w:t>
          </w:r>
        </w:sdtContent>
      </w:sdt>
      <w:r w:rsidRPr="00791320">
        <w:rPr>
          <w:rFonts w:ascii="Calibri" w:hAnsi="Calibri" w:cs="Arial"/>
          <w:sz w:val="20"/>
          <w:szCs w:val="20"/>
        </w:rPr>
        <w:t xml:space="preserve"> per month OR $</w:t>
      </w:r>
      <w:sdt>
        <w:sdtPr>
          <w:rPr>
            <w:rFonts w:ascii="Calibri" w:hAnsi="Calibri" w:cs="Arial"/>
            <w:sz w:val="20"/>
            <w:szCs w:val="20"/>
          </w:rPr>
          <w:id w:val="1740599137"/>
          <w:placeholder>
            <w:docPart w:val="DefaultPlaceholder_1082065158"/>
          </w:placeholder>
        </w:sdtPr>
        <w:sdtEndPr/>
        <w:sdtContent>
          <w:r w:rsidRPr="00791320">
            <w:rPr>
              <w:rFonts w:ascii="Calibri" w:hAnsi="Calibri" w:cs="Arial"/>
              <w:sz w:val="20"/>
              <w:szCs w:val="20"/>
            </w:rPr>
            <w:t>_________________</w:t>
          </w:r>
        </w:sdtContent>
      </w:sdt>
      <w:r w:rsidRPr="00791320">
        <w:rPr>
          <w:rFonts w:ascii="Calibri" w:hAnsi="Calibri" w:cs="Arial"/>
          <w:sz w:val="20"/>
          <w:szCs w:val="20"/>
        </w:rPr>
        <w:t xml:space="preserve"> bi-monthly</w:t>
      </w:r>
    </w:p>
    <w:p w:rsidR="009F27F7" w:rsidRPr="00791320" w:rsidRDefault="009F27F7" w:rsidP="009F27F7">
      <w:pPr>
        <w:rPr>
          <w:rFonts w:ascii="Calibri" w:hAnsi="Calibri"/>
          <w:sz w:val="20"/>
          <w:szCs w:val="20"/>
        </w:rPr>
      </w:pPr>
    </w:p>
    <w:p w:rsidR="009F27F7" w:rsidRPr="00791320" w:rsidRDefault="009F27F7" w:rsidP="009F27F7">
      <w:pPr>
        <w:rPr>
          <w:rFonts w:ascii="Calibri" w:hAnsi="Calibri" w:cs="Arial"/>
          <w:sz w:val="20"/>
          <w:szCs w:val="20"/>
        </w:rPr>
      </w:pPr>
      <w:r w:rsidRPr="00791320">
        <w:rPr>
          <w:rFonts w:ascii="Calibri" w:hAnsi="Calibri" w:cs="Arial"/>
          <w:b/>
          <w:bCs/>
          <w:sz w:val="20"/>
          <w:szCs w:val="20"/>
        </w:rPr>
        <w:t>*</w:t>
      </w:r>
      <w:sdt>
        <w:sdtPr>
          <w:rPr>
            <w:rFonts w:ascii="Calibri" w:hAnsi="Calibri" w:cs="Arial"/>
            <w:b/>
            <w:bCs/>
            <w:sz w:val="20"/>
            <w:szCs w:val="20"/>
          </w:rPr>
          <w:id w:val="-1790582018"/>
          <w:placeholder>
            <w:docPart w:val="DefaultPlaceholder_1082065158"/>
          </w:placeholder>
        </w:sdtPr>
        <w:sdtEndPr/>
        <w:sdtContent>
          <w:r w:rsidRPr="00791320">
            <w:rPr>
              <w:rFonts w:ascii="Calibri" w:hAnsi="Calibri" w:cs="Arial"/>
              <w:b/>
              <w:bCs/>
              <w:sz w:val="20"/>
              <w:szCs w:val="20"/>
            </w:rPr>
            <w:t>_____</w:t>
          </w:r>
        </w:sdtContent>
      </w:sdt>
      <w:r w:rsidRPr="00791320">
        <w:rPr>
          <w:rFonts w:ascii="Calibri" w:eastAsia="Calibri" w:hAnsi="Calibri" w:cs="Times New Roman"/>
          <w:b/>
          <w:color w:val="244061"/>
          <w:kern w:val="0"/>
          <w:sz w:val="20"/>
          <w:szCs w:val="20"/>
          <w:lang w:eastAsia="en-US" w:bidi="ar-SA"/>
        </w:rPr>
        <w:t>FINANCIAL POLICIES:</w:t>
      </w:r>
      <w:r w:rsidRPr="00791320">
        <w:rPr>
          <w:rFonts w:ascii="Calibri" w:hAnsi="Calibri" w:cs="Arial"/>
          <w:b/>
          <w:bCs/>
          <w:sz w:val="20"/>
          <w:szCs w:val="20"/>
        </w:rPr>
        <w:t xml:space="preserve"> </w:t>
      </w:r>
    </w:p>
    <w:p w:rsidR="009F27F7" w:rsidRPr="000F7E98" w:rsidRDefault="009F27F7" w:rsidP="009F27F7">
      <w:pPr>
        <w:numPr>
          <w:ilvl w:val="0"/>
          <w:numId w:val="3"/>
        </w:numPr>
        <w:rPr>
          <w:rFonts w:ascii="Calibri" w:hAnsi="Calibri" w:cs="Arial"/>
          <w:sz w:val="18"/>
          <w:szCs w:val="18"/>
        </w:rPr>
      </w:pPr>
      <w:r w:rsidRPr="000F7E98">
        <w:rPr>
          <w:rFonts w:ascii="Calibri" w:hAnsi="Calibri" w:cs="Arial"/>
          <w:sz w:val="18"/>
          <w:szCs w:val="18"/>
        </w:rPr>
        <w:t>I/We promise to pay the above selected payment amount in its entirety to Timberlake Christian Schools by the due date to keep our account in good standing. We understand that our student(s) will be unable to start school unless we have paid our tuition in full or we have set up a monthly payment agreement with FACTS.</w:t>
      </w:r>
    </w:p>
    <w:p w:rsidR="009F27F7" w:rsidRPr="000F7E98" w:rsidRDefault="009F27F7" w:rsidP="009F27F7">
      <w:pPr>
        <w:numPr>
          <w:ilvl w:val="0"/>
          <w:numId w:val="3"/>
        </w:numPr>
        <w:rPr>
          <w:rFonts w:ascii="Calibri" w:hAnsi="Calibri" w:cs="Arial"/>
          <w:sz w:val="18"/>
          <w:szCs w:val="18"/>
        </w:rPr>
      </w:pPr>
      <w:r w:rsidRPr="000F7E98">
        <w:rPr>
          <w:rFonts w:ascii="Calibri" w:hAnsi="Calibri" w:cs="Arial"/>
          <w:sz w:val="18"/>
          <w:szCs w:val="18"/>
        </w:rPr>
        <w:t>Any payments that cannot be processed by the 15</w:t>
      </w:r>
      <w:r w:rsidRPr="000F7E98">
        <w:rPr>
          <w:rFonts w:ascii="Calibri" w:hAnsi="Calibri" w:cs="Arial"/>
          <w:sz w:val="18"/>
          <w:szCs w:val="18"/>
          <w:vertAlign w:val="superscript"/>
        </w:rPr>
        <w:t>th</w:t>
      </w:r>
      <w:r w:rsidRPr="000F7E98">
        <w:rPr>
          <w:rFonts w:ascii="Calibri" w:hAnsi="Calibri" w:cs="Arial"/>
          <w:sz w:val="18"/>
          <w:szCs w:val="18"/>
        </w:rPr>
        <w:t xml:space="preserve"> of the month will be accessed a $25.00 late fee by TCS, in addition to the fees charged by FACTS and our bank.</w:t>
      </w:r>
    </w:p>
    <w:p w:rsidR="009F27F7" w:rsidRPr="000F7E98" w:rsidRDefault="009F27F7" w:rsidP="009F27F7">
      <w:pPr>
        <w:numPr>
          <w:ilvl w:val="0"/>
          <w:numId w:val="3"/>
        </w:numPr>
        <w:rPr>
          <w:rFonts w:ascii="Calibri" w:hAnsi="Calibri" w:cs="Arial"/>
          <w:sz w:val="18"/>
          <w:szCs w:val="18"/>
        </w:rPr>
      </w:pPr>
      <w:r w:rsidRPr="000F7E98">
        <w:rPr>
          <w:rFonts w:ascii="Calibri" w:hAnsi="Calibri" w:cs="Arial"/>
          <w:sz w:val="18"/>
          <w:szCs w:val="18"/>
        </w:rPr>
        <w:t>We understand that TCS does not accept CASH payments for tuition.</w:t>
      </w:r>
    </w:p>
    <w:p w:rsidR="009F27F7" w:rsidRPr="000F7E98" w:rsidRDefault="009F27F7" w:rsidP="009F27F7">
      <w:pPr>
        <w:numPr>
          <w:ilvl w:val="0"/>
          <w:numId w:val="3"/>
        </w:numPr>
        <w:rPr>
          <w:rFonts w:ascii="Calibri" w:hAnsi="Calibri" w:cs="Arial"/>
          <w:sz w:val="18"/>
          <w:szCs w:val="18"/>
        </w:rPr>
      </w:pPr>
      <w:r w:rsidRPr="000F7E98">
        <w:rPr>
          <w:rFonts w:ascii="Calibri" w:hAnsi="Calibri" w:cs="Arial"/>
          <w:sz w:val="18"/>
          <w:szCs w:val="18"/>
        </w:rPr>
        <w:t>The student(s) listed on the account that becomes past due by 30 days</w:t>
      </w:r>
      <w:r>
        <w:rPr>
          <w:rFonts w:ascii="Calibri" w:hAnsi="Calibri" w:cs="Arial"/>
          <w:sz w:val="18"/>
          <w:szCs w:val="18"/>
        </w:rPr>
        <w:t xml:space="preserve"> from their normal payment date</w:t>
      </w:r>
      <w:r w:rsidRPr="000F7E98">
        <w:rPr>
          <w:rFonts w:ascii="Calibri" w:hAnsi="Calibri" w:cs="Arial"/>
          <w:sz w:val="18"/>
          <w:szCs w:val="18"/>
        </w:rPr>
        <w:t xml:space="preserve"> is subject to dismissal from Timberlake Christian Schools </w:t>
      </w:r>
      <w:r>
        <w:rPr>
          <w:rFonts w:ascii="Calibri" w:hAnsi="Calibri" w:cs="Arial"/>
          <w:sz w:val="18"/>
          <w:szCs w:val="18"/>
        </w:rPr>
        <w:t xml:space="preserve">Summer Day Camp </w:t>
      </w:r>
      <w:r w:rsidRPr="000F7E98">
        <w:rPr>
          <w:rFonts w:ascii="Calibri" w:hAnsi="Calibri" w:cs="Arial"/>
          <w:sz w:val="18"/>
          <w:szCs w:val="18"/>
        </w:rPr>
        <w:t>until the account is made current.</w:t>
      </w:r>
    </w:p>
    <w:p w:rsidR="009F27F7" w:rsidRPr="000F7E98" w:rsidRDefault="009F27F7" w:rsidP="009F27F7">
      <w:pPr>
        <w:numPr>
          <w:ilvl w:val="0"/>
          <w:numId w:val="3"/>
        </w:numPr>
        <w:rPr>
          <w:rFonts w:ascii="Calibri" w:hAnsi="Calibri" w:cs="Arial"/>
          <w:sz w:val="18"/>
          <w:szCs w:val="18"/>
        </w:rPr>
      </w:pPr>
      <w:r w:rsidRPr="000F7E98">
        <w:rPr>
          <w:rFonts w:ascii="Calibri" w:hAnsi="Calibri" w:cs="Arial"/>
          <w:sz w:val="18"/>
          <w:szCs w:val="18"/>
        </w:rPr>
        <w:t>All signed contracts with Timberlake Christian Schools are legally binding through the dated period assigned to each.</w:t>
      </w:r>
    </w:p>
    <w:p w:rsidR="009F27F7" w:rsidRPr="000F7E98" w:rsidRDefault="009F27F7" w:rsidP="009F27F7">
      <w:pPr>
        <w:numPr>
          <w:ilvl w:val="0"/>
          <w:numId w:val="3"/>
        </w:numPr>
        <w:rPr>
          <w:rFonts w:ascii="Calibri" w:hAnsi="Calibri" w:cs="Arial"/>
          <w:b/>
          <w:bCs/>
          <w:sz w:val="18"/>
          <w:szCs w:val="18"/>
        </w:rPr>
      </w:pPr>
      <w:r w:rsidRPr="000F7E98">
        <w:rPr>
          <w:rFonts w:ascii="Calibri" w:hAnsi="Calibri" w:cs="Arial"/>
          <w:sz w:val="18"/>
          <w:szCs w:val="18"/>
        </w:rPr>
        <w:t>We understand that diplomas, report cards, medical information, or transcripts cannot be released if our account if past due.</w:t>
      </w:r>
    </w:p>
    <w:p w:rsidR="009F27F7" w:rsidRPr="00791320" w:rsidRDefault="009F27F7" w:rsidP="009F27F7">
      <w:pPr>
        <w:ind w:left="720"/>
        <w:rPr>
          <w:rFonts w:ascii="Calibri" w:hAnsi="Calibri" w:cs="Arial"/>
          <w:b/>
          <w:bCs/>
          <w:sz w:val="20"/>
          <w:szCs w:val="20"/>
        </w:rPr>
      </w:pPr>
    </w:p>
    <w:p w:rsidR="009F27F7" w:rsidRPr="00791320" w:rsidRDefault="009F27F7" w:rsidP="009F27F7">
      <w:pPr>
        <w:rPr>
          <w:rFonts w:ascii="Calibri" w:hAnsi="Calibri" w:cs="Arial"/>
          <w:sz w:val="20"/>
          <w:szCs w:val="20"/>
        </w:rPr>
      </w:pPr>
      <w:r w:rsidRPr="00791320">
        <w:rPr>
          <w:rFonts w:ascii="Calibri" w:hAnsi="Calibri" w:cs="Arial"/>
          <w:b/>
          <w:bCs/>
          <w:sz w:val="20"/>
          <w:szCs w:val="20"/>
        </w:rPr>
        <w:t>*</w:t>
      </w:r>
      <w:sdt>
        <w:sdtPr>
          <w:rPr>
            <w:rFonts w:ascii="Calibri" w:hAnsi="Calibri" w:cs="Arial"/>
            <w:b/>
            <w:bCs/>
            <w:sz w:val="20"/>
            <w:szCs w:val="20"/>
          </w:rPr>
          <w:id w:val="1664822344"/>
          <w:placeholder>
            <w:docPart w:val="DefaultPlaceholder_1082065158"/>
          </w:placeholder>
        </w:sdtPr>
        <w:sdtEndPr/>
        <w:sdtContent>
          <w:r w:rsidRPr="00791320">
            <w:rPr>
              <w:rFonts w:ascii="Calibri" w:hAnsi="Calibri" w:cs="Arial"/>
              <w:b/>
              <w:bCs/>
              <w:sz w:val="20"/>
              <w:szCs w:val="20"/>
            </w:rPr>
            <w:t>_____</w:t>
          </w:r>
        </w:sdtContent>
      </w:sdt>
      <w:r w:rsidRPr="00791320">
        <w:rPr>
          <w:rFonts w:ascii="Calibri" w:eastAsia="Calibri" w:hAnsi="Calibri" w:cs="Times New Roman"/>
          <w:b/>
          <w:color w:val="244061"/>
          <w:kern w:val="0"/>
          <w:sz w:val="20"/>
          <w:szCs w:val="20"/>
          <w:lang w:eastAsia="en-US" w:bidi="ar-SA"/>
        </w:rPr>
        <w:t>PARENTAL COOPERATION:</w:t>
      </w:r>
    </w:p>
    <w:p w:rsidR="009F27F7" w:rsidRPr="000F7E98" w:rsidRDefault="009F27F7" w:rsidP="009F27F7">
      <w:pPr>
        <w:numPr>
          <w:ilvl w:val="0"/>
          <w:numId w:val="4"/>
        </w:numPr>
        <w:rPr>
          <w:rFonts w:ascii="Calibri" w:hAnsi="Calibri" w:cs="Arial"/>
          <w:sz w:val="18"/>
          <w:szCs w:val="18"/>
        </w:rPr>
      </w:pPr>
      <w:r w:rsidRPr="000F7E98">
        <w:rPr>
          <w:rFonts w:ascii="Calibri" w:hAnsi="Calibri" w:cs="Arial"/>
          <w:sz w:val="18"/>
          <w:szCs w:val="18"/>
        </w:rPr>
        <w:t>I understand that my child will be expected to participate in school sponsored activities and if I do not wish my child to participate it is my responsibility to arrange for care at my expense and that I will not be refunded any fees should I do so.</w:t>
      </w:r>
    </w:p>
    <w:p w:rsidR="009F27F7" w:rsidRPr="000F7E98" w:rsidRDefault="009F27F7" w:rsidP="009F27F7">
      <w:pPr>
        <w:numPr>
          <w:ilvl w:val="0"/>
          <w:numId w:val="4"/>
        </w:numPr>
        <w:rPr>
          <w:rFonts w:ascii="Calibri" w:hAnsi="Calibri" w:cs="Arial"/>
          <w:sz w:val="18"/>
          <w:szCs w:val="18"/>
        </w:rPr>
      </w:pPr>
      <w:r w:rsidRPr="000F7E98">
        <w:rPr>
          <w:rFonts w:ascii="Calibri" w:hAnsi="Calibri" w:cs="Arial"/>
          <w:sz w:val="18"/>
          <w:szCs w:val="18"/>
        </w:rPr>
        <w:t>I understand that the Sum</w:t>
      </w:r>
      <w:r>
        <w:rPr>
          <w:rFonts w:ascii="Calibri" w:hAnsi="Calibri" w:cs="Arial"/>
          <w:sz w:val="18"/>
          <w:szCs w:val="18"/>
        </w:rPr>
        <w:t>mer Day Camp hours are 7:00am-</w:t>
      </w:r>
      <w:r w:rsidRPr="000F7E98">
        <w:rPr>
          <w:rFonts w:ascii="Calibri" w:hAnsi="Calibri" w:cs="Arial"/>
          <w:sz w:val="18"/>
          <w:szCs w:val="18"/>
        </w:rPr>
        <w:t>5:45pm</w:t>
      </w:r>
      <w:r>
        <w:rPr>
          <w:rFonts w:ascii="Calibri" w:hAnsi="Calibri" w:cs="Arial"/>
          <w:sz w:val="18"/>
          <w:szCs w:val="18"/>
        </w:rPr>
        <w:t xml:space="preserve"> for full day camp and 7:00am-12:00pm for half day camp and I am expected to pick up my child no later than 5:45 pm for full day and 12:00 pm for half day. </w:t>
      </w:r>
      <w:r w:rsidRPr="000F7E98">
        <w:rPr>
          <w:rFonts w:ascii="Calibri" w:hAnsi="Calibri" w:cs="Arial"/>
          <w:sz w:val="18"/>
          <w:szCs w:val="18"/>
        </w:rPr>
        <w:t>If late I will be charged a late pick up fee per child of $10.00 per 15 minutes or portion of the 15 minutes that I am late.</w:t>
      </w:r>
    </w:p>
    <w:p w:rsidR="009F27F7" w:rsidRPr="000F7E98" w:rsidRDefault="009F27F7" w:rsidP="009F27F7">
      <w:pPr>
        <w:numPr>
          <w:ilvl w:val="0"/>
          <w:numId w:val="4"/>
        </w:numPr>
        <w:rPr>
          <w:rFonts w:ascii="Calibri" w:hAnsi="Calibri" w:cs="Arial"/>
          <w:b/>
          <w:bCs/>
          <w:sz w:val="18"/>
          <w:szCs w:val="18"/>
        </w:rPr>
      </w:pPr>
      <w:r w:rsidRPr="000F7E98">
        <w:rPr>
          <w:rFonts w:ascii="Calibri" w:hAnsi="Calibri" w:cs="Arial"/>
          <w:sz w:val="18"/>
          <w:szCs w:val="18"/>
        </w:rPr>
        <w:t xml:space="preserve">I understand that all necessary documents (application, financial agreement, </w:t>
      </w:r>
      <w:proofErr w:type="gramStart"/>
      <w:r w:rsidRPr="000F7E98">
        <w:rPr>
          <w:rFonts w:ascii="Calibri" w:hAnsi="Calibri" w:cs="Arial"/>
          <w:sz w:val="18"/>
          <w:szCs w:val="18"/>
        </w:rPr>
        <w:t>proof</w:t>
      </w:r>
      <w:proofErr w:type="gramEnd"/>
      <w:r w:rsidRPr="000F7E98">
        <w:rPr>
          <w:rFonts w:ascii="Calibri" w:hAnsi="Calibri" w:cs="Arial"/>
          <w:sz w:val="18"/>
          <w:szCs w:val="18"/>
        </w:rPr>
        <w:t xml:space="preserve"> of birth, physical and immunization records) must be on file before my child can start the Summer Day Camp program.</w:t>
      </w:r>
    </w:p>
    <w:p w:rsidR="009F27F7" w:rsidRPr="00791320" w:rsidRDefault="009F27F7" w:rsidP="009F27F7">
      <w:pPr>
        <w:ind w:left="720"/>
        <w:rPr>
          <w:rFonts w:ascii="Calibri" w:hAnsi="Calibri" w:cs="Arial"/>
          <w:b/>
          <w:bCs/>
          <w:sz w:val="20"/>
          <w:szCs w:val="20"/>
        </w:rPr>
      </w:pPr>
    </w:p>
    <w:p w:rsidR="009F27F7" w:rsidRPr="00791320" w:rsidRDefault="009F27F7" w:rsidP="009F27F7">
      <w:pPr>
        <w:rPr>
          <w:rFonts w:ascii="Calibri" w:eastAsia="Calibri" w:hAnsi="Calibri" w:cs="Times New Roman"/>
          <w:b/>
          <w:color w:val="244061"/>
          <w:kern w:val="0"/>
          <w:sz w:val="20"/>
          <w:szCs w:val="20"/>
          <w:lang w:eastAsia="en-US" w:bidi="ar-SA"/>
        </w:rPr>
      </w:pPr>
      <w:r w:rsidRPr="00791320">
        <w:rPr>
          <w:rFonts w:ascii="Calibri" w:hAnsi="Calibri" w:cs="Arial"/>
          <w:b/>
          <w:bCs/>
          <w:sz w:val="20"/>
          <w:szCs w:val="20"/>
        </w:rPr>
        <w:t>*</w:t>
      </w:r>
      <w:sdt>
        <w:sdtPr>
          <w:rPr>
            <w:rFonts w:ascii="Calibri" w:hAnsi="Calibri" w:cs="Arial"/>
            <w:b/>
            <w:bCs/>
            <w:sz w:val="20"/>
            <w:szCs w:val="20"/>
          </w:rPr>
          <w:id w:val="-459572093"/>
          <w:placeholder>
            <w:docPart w:val="DefaultPlaceholder_1082065158"/>
          </w:placeholder>
        </w:sdtPr>
        <w:sdtEndPr/>
        <w:sdtContent>
          <w:r w:rsidRPr="00791320">
            <w:rPr>
              <w:rFonts w:ascii="Calibri" w:hAnsi="Calibri" w:cs="Arial"/>
              <w:b/>
              <w:bCs/>
              <w:sz w:val="20"/>
              <w:szCs w:val="20"/>
            </w:rPr>
            <w:t>_____</w:t>
          </w:r>
        </w:sdtContent>
      </w:sdt>
      <w:r w:rsidRPr="00791320">
        <w:rPr>
          <w:rFonts w:ascii="Calibri" w:eastAsia="Calibri" w:hAnsi="Calibri" w:cs="Times New Roman"/>
          <w:b/>
          <w:color w:val="244061"/>
          <w:kern w:val="0"/>
          <w:sz w:val="20"/>
          <w:szCs w:val="20"/>
          <w:lang w:eastAsia="en-US" w:bidi="ar-SA"/>
        </w:rPr>
        <w:t>WITHDRAWAL POLICY:</w:t>
      </w:r>
      <w:r w:rsidRPr="00791320">
        <w:rPr>
          <w:rFonts w:ascii="Calibri" w:hAnsi="Calibri" w:cs="Arial"/>
          <w:sz w:val="20"/>
          <w:szCs w:val="20"/>
        </w:rPr>
        <w:t xml:space="preserve"> </w:t>
      </w:r>
      <w:r w:rsidRPr="00791320">
        <w:rPr>
          <w:rFonts w:ascii="Calibri" w:hAnsi="Calibri" w:cs="Arial"/>
          <w:b/>
          <w:sz w:val="20"/>
          <w:szCs w:val="20"/>
        </w:rPr>
        <w:t>If the contracted parties request early withdrawal of a student for any reason:</w:t>
      </w:r>
    </w:p>
    <w:p w:rsidR="009F27F7" w:rsidRPr="000F7E98" w:rsidRDefault="009F27F7" w:rsidP="009F27F7">
      <w:pPr>
        <w:numPr>
          <w:ilvl w:val="0"/>
          <w:numId w:val="5"/>
        </w:numPr>
        <w:rPr>
          <w:rFonts w:ascii="Calibri" w:hAnsi="Calibri" w:cs="Arial"/>
          <w:sz w:val="18"/>
          <w:szCs w:val="18"/>
        </w:rPr>
      </w:pPr>
      <w:r w:rsidRPr="000F7E98">
        <w:rPr>
          <w:rFonts w:ascii="Calibri" w:hAnsi="Calibri" w:cs="Arial"/>
          <w:sz w:val="18"/>
          <w:szCs w:val="18"/>
        </w:rPr>
        <w:t>There will be no refund for withdrawing early for vacation</w:t>
      </w:r>
    </w:p>
    <w:p w:rsidR="009F27F7" w:rsidRPr="000F7E98" w:rsidRDefault="009F27F7" w:rsidP="009F27F7">
      <w:pPr>
        <w:numPr>
          <w:ilvl w:val="0"/>
          <w:numId w:val="5"/>
        </w:numPr>
        <w:rPr>
          <w:rFonts w:ascii="Calibri" w:hAnsi="Calibri" w:cs="Arial"/>
          <w:sz w:val="18"/>
          <w:szCs w:val="18"/>
        </w:rPr>
      </w:pPr>
      <w:r w:rsidRPr="000F7E98">
        <w:rPr>
          <w:rFonts w:ascii="Calibri" w:hAnsi="Calibri" w:cs="Arial"/>
          <w:sz w:val="18"/>
          <w:szCs w:val="18"/>
        </w:rPr>
        <w:t xml:space="preserve">Prior to the completion of the first week of </w:t>
      </w:r>
      <w:r>
        <w:rPr>
          <w:rFonts w:ascii="Calibri" w:hAnsi="Calibri" w:cs="Arial"/>
          <w:sz w:val="18"/>
          <w:szCs w:val="18"/>
        </w:rPr>
        <w:t>camp</w:t>
      </w:r>
      <w:r w:rsidRPr="000F7E98">
        <w:rPr>
          <w:rFonts w:ascii="Calibri" w:hAnsi="Calibri" w:cs="Arial"/>
          <w:sz w:val="18"/>
          <w:szCs w:val="18"/>
        </w:rPr>
        <w:t xml:space="preserve">/attendance: a $50 administrative fee and no tuition </w:t>
      </w:r>
      <w:proofErr w:type="gramStart"/>
      <w:r w:rsidRPr="000F7E98">
        <w:rPr>
          <w:rFonts w:ascii="Calibri" w:hAnsi="Calibri" w:cs="Arial"/>
          <w:sz w:val="18"/>
          <w:szCs w:val="18"/>
        </w:rPr>
        <w:t>is</w:t>
      </w:r>
      <w:proofErr w:type="gramEnd"/>
      <w:r w:rsidRPr="000F7E98">
        <w:rPr>
          <w:rFonts w:ascii="Calibri" w:hAnsi="Calibri" w:cs="Arial"/>
          <w:sz w:val="18"/>
          <w:szCs w:val="18"/>
        </w:rPr>
        <w:t xml:space="preserve"> owed.</w:t>
      </w:r>
    </w:p>
    <w:p w:rsidR="009F27F7" w:rsidRPr="000F7E98" w:rsidRDefault="009F27F7" w:rsidP="009F27F7">
      <w:pPr>
        <w:numPr>
          <w:ilvl w:val="0"/>
          <w:numId w:val="5"/>
        </w:numPr>
        <w:rPr>
          <w:rFonts w:ascii="Calibri" w:hAnsi="Calibri" w:cs="Arial"/>
          <w:sz w:val="18"/>
          <w:szCs w:val="18"/>
        </w:rPr>
      </w:pPr>
      <w:r w:rsidRPr="000F7E98">
        <w:rPr>
          <w:rFonts w:ascii="Calibri" w:hAnsi="Calibri" w:cs="Arial"/>
          <w:sz w:val="18"/>
          <w:szCs w:val="18"/>
        </w:rPr>
        <w:t>After the first week of school/attendance: $50 administrative fee, plus a withdrawal fee of 30% of the remaining tuition due (based on remaining days of the program) is owed.</w:t>
      </w:r>
    </w:p>
    <w:p w:rsidR="009F27F7" w:rsidRPr="000F7E98" w:rsidRDefault="009F27F7" w:rsidP="009F27F7">
      <w:pPr>
        <w:numPr>
          <w:ilvl w:val="0"/>
          <w:numId w:val="5"/>
        </w:numPr>
        <w:rPr>
          <w:rFonts w:ascii="Calibri" w:hAnsi="Calibri"/>
          <w:sz w:val="18"/>
          <w:szCs w:val="18"/>
        </w:rPr>
      </w:pPr>
      <w:r>
        <w:rPr>
          <w:rFonts w:ascii="Calibri" w:hAnsi="Calibri" w:cs="Arial"/>
          <w:noProof/>
          <w:sz w:val="18"/>
          <w:szCs w:val="18"/>
          <w:lang w:eastAsia="en-US" w:bidi="ar-SA"/>
        </w:rPr>
        <mc:AlternateContent>
          <mc:Choice Requires="wps">
            <w:drawing>
              <wp:anchor distT="0" distB="0" distL="114300" distR="114300" simplePos="0" relativeHeight="251659264" behindDoc="1" locked="0" layoutInCell="1" allowOverlap="1">
                <wp:simplePos x="0" y="0"/>
                <wp:positionH relativeFrom="column">
                  <wp:posOffset>5431155</wp:posOffset>
                </wp:positionH>
                <wp:positionV relativeFrom="paragraph">
                  <wp:posOffset>246380</wp:posOffset>
                </wp:positionV>
                <wp:extent cx="1628775" cy="2609850"/>
                <wp:effectExtent l="9525" t="8255" r="9525" b="10795"/>
                <wp:wrapTight wrapText="bothSides">
                  <wp:wrapPolygon edited="0">
                    <wp:start x="-109" y="-79"/>
                    <wp:lineTo x="-109" y="21521"/>
                    <wp:lineTo x="21709" y="21521"/>
                    <wp:lineTo x="21709" y="-79"/>
                    <wp:lineTo x="-109" y="-79"/>
                  </wp:wrapPolygon>
                </wp:wrapTight>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609850"/>
                        </a:xfrm>
                        <a:prstGeom prst="rect">
                          <a:avLst/>
                        </a:prstGeom>
                        <a:solidFill>
                          <a:srgbClr val="FFFFFF"/>
                        </a:solidFill>
                        <a:ln w="9525">
                          <a:solidFill>
                            <a:srgbClr val="000000"/>
                          </a:solidFill>
                          <a:miter lim="800000"/>
                          <a:headEnd/>
                          <a:tailEnd/>
                        </a:ln>
                      </wps:spPr>
                      <wps:txbx>
                        <w:txbxContent>
                          <w:p w:rsidR="00B771D1" w:rsidRPr="00791320" w:rsidRDefault="00B771D1" w:rsidP="009F27F7">
                            <w:pPr>
                              <w:jc w:val="center"/>
                              <w:rPr>
                                <w:rFonts w:ascii="Calibri" w:eastAsia="Calibri" w:hAnsi="Calibri" w:cs="Times New Roman"/>
                                <w:b/>
                                <w:color w:val="244061"/>
                                <w:kern w:val="0"/>
                                <w:sz w:val="20"/>
                                <w:szCs w:val="20"/>
                                <w:u w:val="single"/>
                                <w:lang w:eastAsia="en-US" w:bidi="ar-SA"/>
                              </w:rPr>
                            </w:pPr>
                            <w:r>
                              <w:rPr>
                                <w:rFonts w:ascii="Calibri" w:eastAsia="Calibri" w:hAnsi="Calibri" w:cs="Times New Roman"/>
                                <w:b/>
                                <w:color w:val="244061"/>
                                <w:kern w:val="0"/>
                                <w:sz w:val="20"/>
                                <w:szCs w:val="20"/>
                                <w:u w:val="single"/>
                                <w:lang w:eastAsia="en-US" w:bidi="ar-SA"/>
                              </w:rPr>
                              <w:t xml:space="preserve">BUSINESS OFFICE USE </w:t>
                            </w:r>
                            <w:r w:rsidRPr="00791320">
                              <w:rPr>
                                <w:rFonts w:ascii="Calibri" w:eastAsia="Calibri" w:hAnsi="Calibri" w:cs="Times New Roman"/>
                                <w:b/>
                                <w:color w:val="244061"/>
                                <w:kern w:val="0"/>
                                <w:sz w:val="20"/>
                                <w:szCs w:val="20"/>
                                <w:u w:val="single"/>
                                <w:lang w:eastAsia="en-US" w:bidi="ar-SA"/>
                              </w:rPr>
                              <w:t>ONLY</w:t>
                            </w:r>
                          </w:p>
                          <w:p w:rsidR="00B771D1" w:rsidRPr="006962C4" w:rsidRDefault="00B771D1" w:rsidP="009F27F7">
                            <w:pPr>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333"/>
                            </w:tblGrid>
                            <w:tr w:rsidR="00B771D1" w:rsidRPr="00791320" w:rsidTr="00B771D1">
                              <w:trPr>
                                <w:trHeight w:val="253"/>
                              </w:trPr>
                              <w:tc>
                                <w:tcPr>
                                  <w:tcW w:w="1172" w:type="dxa"/>
                                </w:tcPr>
                                <w:p w:rsidR="00B771D1" w:rsidRPr="00791320" w:rsidRDefault="00B771D1" w:rsidP="00B771D1">
                                  <w:pPr>
                                    <w:jc w:val="center"/>
                                    <w:rPr>
                                      <w:rFonts w:ascii="Calibri" w:hAnsi="Calibri" w:cs="Arial"/>
                                      <w:sz w:val="19"/>
                                      <w:szCs w:val="19"/>
                                      <w:u w:val="single"/>
                                    </w:rPr>
                                  </w:pPr>
                                </w:p>
                                <w:p w:rsidR="00B771D1" w:rsidRPr="00791320" w:rsidRDefault="00B771D1" w:rsidP="00B771D1">
                                  <w:pPr>
                                    <w:jc w:val="center"/>
                                    <w:rPr>
                                      <w:rFonts w:ascii="Calibri" w:hAnsi="Calibri" w:cs="Arial"/>
                                      <w:sz w:val="19"/>
                                      <w:szCs w:val="19"/>
                                    </w:rPr>
                                  </w:pPr>
                                  <w:r w:rsidRPr="00791320">
                                    <w:rPr>
                                      <w:rFonts w:ascii="Calibri" w:hAnsi="Calibri" w:cs="Arial"/>
                                      <w:sz w:val="19"/>
                                      <w:szCs w:val="19"/>
                                    </w:rPr>
                                    <w:t>G/L</w:t>
                                  </w:r>
                                </w:p>
                              </w:tc>
                              <w:tc>
                                <w:tcPr>
                                  <w:tcW w:w="1366" w:type="dxa"/>
                                </w:tcPr>
                                <w:p w:rsidR="00B771D1" w:rsidRPr="00791320" w:rsidRDefault="00B771D1" w:rsidP="00B771D1">
                                  <w:pPr>
                                    <w:jc w:val="center"/>
                                    <w:rPr>
                                      <w:rFonts w:ascii="Calibri" w:hAnsi="Calibri" w:cs="Arial"/>
                                      <w:sz w:val="19"/>
                                      <w:szCs w:val="19"/>
                                    </w:rPr>
                                  </w:pPr>
                                  <w:r w:rsidRPr="00791320">
                                    <w:rPr>
                                      <w:rFonts w:ascii="Calibri" w:hAnsi="Calibri" w:cs="Arial"/>
                                      <w:sz w:val="19"/>
                                      <w:szCs w:val="19"/>
                                    </w:rPr>
                                    <w:t>Tuition</w:t>
                                  </w:r>
                                </w:p>
                                <w:p w:rsidR="00B771D1" w:rsidRPr="00791320" w:rsidRDefault="00B771D1" w:rsidP="00B771D1">
                                  <w:pPr>
                                    <w:jc w:val="center"/>
                                    <w:rPr>
                                      <w:rFonts w:ascii="Calibri" w:hAnsi="Calibri" w:cs="Arial"/>
                                      <w:sz w:val="19"/>
                                      <w:szCs w:val="19"/>
                                    </w:rPr>
                                  </w:pPr>
                                  <w:r w:rsidRPr="00791320">
                                    <w:rPr>
                                      <w:rFonts w:ascii="Calibri" w:hAnsi="Calibri" w:cs="Arial"/>
                                      <w:sz w:val="19"/>
                                      <w:szCs w:val="19"/>
                                    </w:rPr>
                                    <w:t>(Discount)</w:t>
                                  </w:r>
                                </w:p>
                              </w:tc>
                            </w:tr>
                            <w:tr w:rsidR="00B771D1" w:rsidRPr="00791320" w:rsidTr="00B771D1">
                              <w:trPr>
                                <w:trHeight w:val="253"/>
                              </w:trPr>
                              <w:tc>
                                <w:tcPr>
                                  <w:tcW w:w="1172" w:type="dxa"/>
                                </w:tcPr>
                                <w:p w:rsidR="00B771D1" w:rsidRPr="00791320" w:rsidRDefault="00B771D1" w:rsidP="00B771D1">
                                  <w:pPr>
                                    <w:jc w:val="center"/>
                                    <w:rPr>
                                      <w:rFonts w:ascii="Calibri" w:hAnsi="Calibri" w:cs="Arial"/>
                                      <w:sz w:val="19"/>
                                      <w:szCs w:val="19"/>
                                      <w:u w:val="single"/>
                                    </w:rPr>
                                  </w:pPr>
                                </w:p>
                              </w:tc>
                              <w:tc>
                                <w:tcPr>
                                  <w:tcW w:w="1366" w:type="dxa"/>
                                </w:tcPr>
                                <w:p w:rsidR="00B771D1" w:rsidRPr="00791320" w:rsidRDefault="00B771D1">
                                  <w:pPr>
                                    <w:rPr>
                                      <w:rFonts w:ascii="Calibri" w:hAnsi="Calibri" w:cs="Arial"/>
                                      <w:sz w:val="19"/>
                                      <w:szCs w:val="19"/>
                                      <w:u w:val="single"/>
                                    </w:rPr>
                                  </w:pPr>
                                </w:p>
                              </w:tc>
                            </w:tr>
                            <w:tr w:rsidR="00B771D1" w:rsidRPr="00791320" w:rsidTr="00B771D1">
                              <w:trPr>
                                <w:trHeight w:val="253"/>
                              </w:trPr>
                              <w:tc>
                                <w:tcPr>
                                  <w:tcW w:w="1172" w:type="dxa"/>
                                </w:tcPr>
                                <w:p w:rsidR="00B771D1" w:rsidRPr="00791320" w:rsidRDefault="00B771D1" w:rsidP="00B771D1">
                                  <w:pPr>
                                    <w:jc w:val="center"/>
                                    <w:rPr>
                                      <w:rFonts w:ascii="Calibri" w:hAnsi="Calibri" w:cs="Arial"/>
                                      <w:sz w:val="19"/>
                                      <w:szCs w:val="19"/>
                                      <w:u w:val="single"/>
                                    </w:rPr>
                                  </w:pPr>
                                </w:p>
                              </w:tc>
                              <w:tc>
                                <w:tcPr>
                                  <w:tcW w:w="1366" w:type="dxa"/>
                                </w:tcPr>
                                <w:p w:rsidR="00B771D1" w:rsidRPr="00791320" w:rsidRDefault="00B771D1">
                                  <w:pPr>
                                    <w:rPr>
                                      <w:rFonts w:ascii="Calibri" w:hAnsi="Calibri" w:cs="Arial"/>
                                      <w:sz w:val="19"/>
                                      <w:szCs w:val="19"/>
                                      <w:u w:val="single"/>
                                    </w:rPr>
                                  </w:pPr>
                                </w:p>
                              </w:tc>
                            </w:tr>
                            <w:tr w:rsidR="00B771D1" w:rsidRPr="00791320" w:rsidTr="00B771D1">
                              <w:trPr>
                                <w:trHeight w:val="253"/>
                              </w:trPr>
                              <w:tc>
                                <w:tcPr>
                                  <w:tcW w:w="1172" w:type="dxa"/>
                                </w:tcPr>
                                <w:p w:rsidR="00B771D1" w:rsidRPr="00791320" w:rsidRDefault="00B771D1" w:rsidP="00B771D1">
                                  <w:pPr>
                                    <w:jc w:val="center"/>
                                    <w:rPr>
                                      <w:rFonts w:ascii="Calibri" w:hAnsi="Calibri" w:cs="Arial"/>
                                      <w:sz w:val="19"/>
                                      <w:szCs w:val="19"/>
                                      <w:u w:val="single"/>
                                    </w:rPr>
                                  </w:pPr>
                                </w:p>
                              </w:tc>
                              <w:tc>
                                <w:tcPr>
                                  <w:tcW w:w="1366" w:type="dxa"/>
                                </w:tcPr>
                                <w:p w:rsidR="00B771D1" w:rsidRPr="00791320" w:rsidRDefault="00B771D1">
                                  <w:pPr>
                                    <w:rPr>
                                      <w:rFonts w:ascii="Calibri" w:hAnsi="Calibri" w:cs="Arial"/>
                                      <w:sz w:val="19"/>
                                      <w:szCs w:val="19"/>
                                      <w:u w:val="single"/>
                                    </w:rPr>
                                  </w:pPr>
                                </w:p>
                              </w:tc>
                            </w:tr>
                            <w:tr w:rsidR="00B771D1" w:rsidRPr="00791320" w:rsidTr="00B771D1">
                              <w:trPr>
                                <w:trHeight w:val="253"/>
                              </w:trPr>
                              <w:tc>
                                <w:tcPr>
                                  <w:tcW w:w="1172" w:type="dxa"/>
                                </w:tcPr>
                                <w:p w:rsidR="00B771D1" w:rsidRPr="00791320" w:rsidRDefault="00B771D1" w:rsidP="00B771D1">
                                  <w:pPr>
                                    <w:jc w:val="center"/>
                                    <w:rPr>
                                      <w:rFonts w:ascii="Calibri" w:hAnsi="Calibri" w:cs="Arial"/>
                                      <w:sz w:val="19"/>
                                      <w:szCs w:val="19"/>
                                      <w:u w:val="single"/>
                                    </w:rPr>
                                  </w:pPr>
                                </w:p>
                              </w:tc>
                              <w:tc>
                                <w:tcPr>
                                  <w:tcW w:w="1366" w:type="dxa"/>
                                </w:tcPr>
                                <w:p w:rsidR="00B771D1" w:rsidRPr="00791320" w:rsidRDefault="00B771D1">
                                  <w:pPr>
                                    <w:rPr>
                                      <w:rFonts w:ascii="Calibri" w:hAnsi="Calibri" w:cs="Arial"/>
                                      <w:sz w:val="19"/>
                                      <w:szCs w:val="19"/>
                                      <w:u w:val="single"/>
                                    </w:rPr>
                                  </w:pPr>
                                </w:p>
                              </w:tc>
                            </w:tr>
                            <w:tr w:rsidR="00B771D1" w:rsidRPr="00791320" w:rsidTr="00B771D1">
                              <w:trPr>
                                <w:trHeight w:val="253"/>
                              </w:trPr>
                              <w:tc>
                                <w:tcPr>
                                  <w:tcW w:w="1172" w:type="dxa"/>
                                </w:tcPr>
                                <w:p w:rsidR="00B771D1" w:rsidRPr="00791320" w:rsidRDefault="00B771D1" w:rsidP="00B771D1">
                                  <w:pPr>
                                    <w:jc w:val="center"/>
                                    <w:rPr>
                                      <w:rFonts w:ascii="Calibri" w:hAnsi="Calibri" w:cs="Arial"/>
                                      <w:sz w:val="19"/>
                                      <w:szCs w:val="19"/>
                                    </w:rPr>
                                  </w:pPr>
                                  <w:r w:rsidRPr="00791320">
                                    <w:rPr>
                                      <w:rFonts w:ascii="Calibri" w:hAnsi="Calibri" w:cs="Arial"/>
                                      <w:sz w:val="19"/>
                                      <w:szCs w:val="19"/>
                                    </w:rPr>
                                    <w:t>Total</w:t>
                                  </w:r>
                                </w:p>
                              </w:tc>
                              <w:tc>
                                <w:tcPr>
                                  <w:tcW w:w="1366" w:type="dxa"/>
                                </w:tcPr>
                                <w:p w:rsidR="00B771D1" w:rsidRPr="00791320" w:rsidRDefault="00B771D1">
                                  <w:pPr>
                                    <w:rPr>
                                      <w:rFonts w:ascii="Calibri" w:hAnsi="Calibri" w:cs="Arial"/>
                                      <w:sz w:val="19"/>
                                      <w:szCs w:val="19"/>
                                      <w:u w:val="single"/>
                                    </w:rPr>
                                  </w:pPr>
                                </w:p>
                              </w:tc>
                            </w:tr>
                            <w:tr w:rsidR="00B771D1" w:rsidRPr="00791320" w:rsidTr="00B771D1">
                              <w:trPr>
                                <w:trHeight w:val="270"/>
                              </w:trPr>
                              <w:tc>
                                <w:tcPr>
                                  <w:tcW w:w="1172" w:type="dxa"/>
                                </w:tcPr>
                                <w:p w:rsidR="00B771D1" w:rsidRPr="00791320" w:rsidRDefault="00B771D1" w:rsidP="00B771D1">
                                  <w:pPr>
                                    <w:jc w:val="center"/>
                                    <w:rPr>
                                      <w:rFonts w:ascii="Calibri" w:hAnsi="Calibri" w:cs="Arial"/>
                                      <w:sz w:val="19"/>
                                      <w:szCs w:val="19"/>
                                    </w:rPr>
                                  </w:pPr>
                                  <w:r w:rsidRPr="00791320">
                                    <w:rPr>
                                      <w:rFonts w:ascii="Calibri" w:hAnsi="Calibri" w:cs="Arial"/>
                                      <w:sz w:val="19"/>
                                      <w:szCs w:val="19"/>
                                    </w:rPr>
                                    <w:t xml:space="preserve"># </w:t>
                                  </w:r>
                                  <w:proofErr w:type="spellStart"/>
                                  <w:r w:rsidRPr="00791320">
                                    <w:rPr>
                                      <w:rFonts w:ascii="Calibri" w:hAnsi="Calibri" w:cs="Arial"/>
                                      <w:sz w:val="19"/>
                                      <w:szCs w:val="19"/>
                                    </w:rPr>
                                    <w:t>Pymts</w:t>
                                  </w:r>
                                  <w:proofErr w:type="spellEnd"/>
                                </w:p>
                              </w:tc>
                              <w:tc>
                                <w:tcPr>
                                  <w:tcW w:w="1366" w:type="dxa"/>
                                </w:tcPr>
                                <w:p w:rsidR="00B771D1" w:rsidRPr="00791320" w:rsidRDefault="00B771D1">
                                  <w:pPr>
                                    <w:rPr>
                                      <w:rFonts w:ascii="Calibri" w:hAnsi="Calibri" w:cs="Arial"/>
                                      <w:sz w:val="19"/>
                                      <w:szCs w:val="19"/>
                                      <w:u w:val="single"/>
                                    </w:rPr>
                                  </w:pPr>
                                </w:p>
                              </w:tc>
                            </w:tr>
                            <w:tr w:rsidR="00B771D1" w:rsidRPr="00791320" w:rsidTr="00B771D1">
                              <w:trPr>
                                <w:trHeight w:val="270"/>
                              </w:trPr>
                              <w:tc>
                                <w:tcPr>
                                  <w:tcW w:w="1172" w:type="dxa"/>
                                </w:tcPr>
                                <w:p w:rsidR="00B771D1" w:rsidRPr="00791320" w:rsidRDefault="00B771D1" w:rsidP="00B771D1">
                                  <w:pPr>
                                    <w:jc w:val="center"/>
                                    <w:rPr>
                                      <w:rFonts w:ascii="Calibri" w:hAnsi="Calibri" w:cs="Arial"/>
                                      <w:sz w:val="19"/>
                                      <w:szCs w:val="19"/>
                                    </w:rPr>
                                  </w:pPr>
                                  <w:r w:rsidRPr="00791320">
                                    <w:rPr>
                                      <w:rFonts w:ascii="Calibri" w:hAnsi="Calibri" w:cs="Arial"/>
                                      <w:sz w:val="19"/>
                                      <w:szCs w:val="19"/>
                                    </w:rPr>
                                    <w:t xml:space="preserve">Monthly </w:t>
                                  </w:r>
                                  <w:proofErr w:type="spellStart"/>
                                  <w:r w:rsidRPr="00791320">
                                    <w:rPr>
                                      <w:rFonts w:ascii="Calibri" w:hAnsi="Calibri" w:cs="Arial"/>
                                      <w:sz w:val="19"/>
                                      <w:szCs w:val="19"/>
                                    </w:rPr>
                                    <w:t>Pymts</w:t>
                                  </w:r>
                                  <w:proofErr w:type="spellEnd"/>
                                </w:p>
                              </w:tc>
                              <w:tc>
                                <w:tcPr>
                                  <w:tcW w:w="1366" w:type="dxa"/>
                                </w:tcPr>
                                <w:p w:rsidR="00B771D1" w:rsidRPr="00791320" w:rsidRDefault="00B771D1">
                                  <w:pPr>
                                    <w:rPr>
                                      <w:rFonts w:ascii="Calibri" w:hAnsi="Calibri" w:cs="Arial"/>
                                      <w:sz w:val="19"/>
                                      <w:szCs w:val="19"/>
                                      <w:u w:val="single"/>
                                    </w:rPr>
                                  </w:pPr>
                                </w:p>
                              </w:tc>
                            </w:tr>
                            <w:tr w:rsidR="00B771D1" w:rsidRPr="00791320" w:rsidTr="00B771D1">
                              <w:trPr>
                                <w:trHeight w:val="270"/>
                              </w:trPr>
                              <w:tc>
                                <w:tcPr>
                                  <w:tcW w:w="1172" w:type="dxa"/>
                                </w:tcPr>
                                <w:p w:rsidR="00B771D1" w:rsidRPr="00791320" w:rsidRDefault="00B771D1" w:rsidP="00B771D1">
                                  <w:pPr>
                                    <w:jc w:val="center"/>
                                    <w:rPr>
                                      <w:rFonts w:ascii="Calibri" w:hAnsi="Calibri" w:cs="Arial"/>
                                      <w:sz w:val="19"/>
                                      <w:szCs w:val="19"/>
                                    </w:rPr>
                                  </w:pPr>
                                  <w:r w:rsidRPr="00791320">
                                    <w:rPr>
                                      <w:rFonts w:ascii="Calibri" w:hAnsi="Calibri" w:cs="Arial"/>
                                      <w:sz w:val="19"/>
                                      <w:szCs w:val="19"/>
                                    </w:rPr>
                                    <w:t>Start Date</w:t>
                                  </w:r>
                                </w:p>
                                <w:p w:rsidR="00B771D1" w:rsidRPr="00791320" w:rsidRDefault="00B771D1" w:rsidP="00B771D1">
                                  <w:pPr>
                                    <w:jc w:val="center"/>
                                    <w:rPr>
                                      <w:rFonts w:ascii="Calibri" w:hAnsi="Calibri" w:cs="Arial"/>
                                      <w:sz w:val="19"/>
                                      <w:szCs w:val="19"/>
                                    </w:rPr>
                                  </w:pPr>
                                </w:p>
                              </w:tc>
                              <w:tc>
                                <w:tcPr>
                                  <w:tcW w:w="1366" w:type="dxa"/>
                                </w:tcPr>
                                <w:p w:rsidR="00B771D1" w:rsidRPr="00791320" w:rsidRDefault="00B771D1">
                                  <w:pPr>
                                    <w:rPr>
                                      <w:rFonts w:ascii="Calibri" w:hAnsi="Calibri" w:cs="Arial"/>
                                      <w:sz w:val="19"/>
                                      <w:szCs w:val="19"/>
                                      <w:u w:val="single"/>
                                    </w:rPr>
                                  </w:pPr>
                                </w:p>
                              </w:tc>
                            </w:tr>
                          </w:tbl>
                          <w:p w:rsidR="00B771D1" w:rsidRPr="00791320" w:rsidRDefault="00B771D1" w:rsidP="009F27F7">
                            <w:pPr>
                              <w:rPr>
                                <w:rFonts w:ascii="Calibri" w:hAnsi="Calibri" w:cs="Arial"/>
                                <w:sz w:val="20"/>
                                <w:szCs w:val="20"/>
                              </w:rPr>
                            </w:pPr>
                            <w:r w:rsidRPr="00791320">
                              <w:rPr>
                                <w:rFonts w:ascii="Calibri" w:hAnsi="Calibri" w:cs="Arial"/>
                                <w:sz w:val="20"/>
                                <w:szCs w:val="20"/>
                              </w:rPr>
                              <w:t>□ Invoiced</w:t>
                            </w:r>
                          </w:p>
                          <w:p w:rsidR="00B771D1" w:rsidRPr="00791320" w:rsidRDefault="00B771D1" w:rsidP="009F27F7">
                            <w:pPr>
                              <w:rPr>
                                <w:rFonts w:ascii="Calibri" w:hAnsi="Calibri" w:cs="Arial"/>
                                <w:sz w:val="20"/>
                                <w:szCs w:val="20"/>
                              </w:rPr>
                            </w:pPr>
                            <w:r w:rsidRPr="00791320">
                              <w:rPr>
                                <w:rFonts w:ascii="Calibri" w:hAnsi="Calibri" w:cs="Arial"/>
                                <w:sz w:val="20"/>
                                <w:szCs w:val="20"/>
                              </w:rPr>
                              <w:t>□ Sent to FACTS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9" o:spid="_x0000_s1027" type="#_x0000_t202" style="position:absolute;left:0;text-align:left;margin-left:427.65pt;margin-top:19.4pt;width:128.25pt;height:2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">
                <v:textbox>
                  <w:txbxContent>
                    <w:p w:rsidR="00B771D1" w:rsidRPr="00791320" w:rsidRDefault="00B771D1" w:rsidP="009F27F7">
                      <w:pPr>
                        <w:jc w:val="center"/>
                        <w:rPr>
                          <w:rFonts w:ascii="Calibri" w:eastAsia="Calibri" w:hAnsi="Calibri" w:cs="Times New Roman"/>
                          <w:b/>
                          <w:color w:val="244061"/>
                          <w:kern w:val="0"/>
                          <w:sz w:val="20"/>
                          <w:szCs w:val="20"/>
                          <w:u w:val="single"/>
                          <w:lang w:eastAsia="en-US" w:bidi="ar-SA"/>
                        </w:rPr>
                      </w:pPr>
                      <w:r>
                        <w:rPr>
                          <w:rFonts w:ascii="Calibri" w:eastAsia="Calibri" w:hAnsi="Calibri" w:cs="Times New Roman"/>
                          <w:b/>
                          <w:color w:val="244061"/>
                          <w:kern w:val="0"/>
                          <w:sz w:val="20"/>
                          <w:szCs w:val="20"/>
                          <w:u w:val="single"/>
                          <w:lang w:eastAsia="en-US" w:bidi="ar-SA"/>
                        </w:rPr>
                        <w:t xml:space="preserve">BUSINESS OFFICE USE </w:t>
                      </w:r>
                      <w:r w:rsidRPr="00791320">
                        <w:rPr>
                          <w:rFonts w:ascii="Calibri" w:eastAsia="Calibri" w:hAnsi="Calibri" w:cs="Times New Roman"/>
                          <w:b/>
                          <w:color w:val="244061"/>
                          <w:kern w:val="0"/>
                          <w:sz w:val="20"/>
                          <w:szCs w:val="20"/>
                          <w:u w:val="single"/>
                          <w:lang w:eastAsia="en-US" w:bidi="ar-SA"/>
                        </w:rPr>
                        <w:t>ONLY</w:t>
                      </w:r>
                    </w:p>
                    <w:p w:rsidR="00B771D1" w:rsidRPr="006962C4" w:rsidRDefault="00B771D1" w:rsidP="009F27F7">
                      <w:pPr>
                        <w:rPr>
                          <w:rFonts w:ascii="Arial" w:hAnsi="Arial" w:cs="Arial"/>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5"/>
                        <w:gridCol w:w="1333"/>
                      </w:tblGrid>
                      <w:tr w:rsidR="00B771D1" w:rsidRPr="00791320" w:rsidTr="00B771D1">
                        <w:trPr>
                          <w:trHeight w:val="253"/>
                        </w:trPr>
                        <w:tc>
                          <w:tcPr>
                            <w:tcW w:w="1172" w:type="dxa"/>
                          </w:tcPr>
                          <w:p w:rsidR="00B771D1" w:rsidRPr="00791320" w:rsidRDefault="00B771D1" w:rsidP="00B771D1">
                            <w:pPr>
                              <w:jc w:val="center"/>
                              <w:rPr>
                                <w:rFonts w:ascii="Calibri" w:hAnsi="Calibri" w:cs="Arial"/>
                                <w:sz w:val="19"/>
                                <w:szCs w:val="19"/>
                                <w:u w:val="single"/>
                              </w:rPr>
                            </w:pPr>
                          </w:p>
                          <w:p w:rsidR="00B771D1" w:rsidRPr="00791320" w:rsidRDefault="00B771D1" w:rsidP="00B771D1">
                            <w:pPr>
                              <w:jc w:val="center"/>
                              <w:rPr>
                                <w:rFonts w:ascii="Calibri" w:hAnsi="Calibri" w:cs="Arial"/>
                                <w:sz w:val="19"/>
                                <w:szCs w:val="19"/>
                              </w:rPr>
                            </w:pPr>
                            <w:r w:rsidRPr="00791320">
                              <w:rPr>
                                <w:rFonts w:ascii="Calibri" w:hAnsi="Calibri" w:cs="Arial"/>
                                <w:sz w:val="19"/>
                                <w:szCs w:val="19"/>
                              </w:rPr>
                              <w:t>G/L</w:t>
                            </w:r>
                          </w:p>
                        </w:tc>
                        <w:tc>
                          <w:tcPr>
                            <w:tcW w:w="1366" w:type="dxa"/>
                          </w:tcPr>
                          <w:p w:rsidR="00B771D1" w:rsidRPr="00791320" w:rsidRDefault="00B771D1" w:rsidP="00B771D1">
                            <w:pPr>
                              <w:jc w:val="center"/>
                              <w:rPr>
                                <w:rFonts w:ascii="Calibri" w:hAnsi="Calibri" w:cs="Arial"/>
                                <w:sz w:val="19"/>
                                <w:szCs w:val="19"/>
                              </w:rPr>
                            </w:pPr>
                            <w:r w:rsidRPr="00791320">
                              <w:rPr>
                                <w:rFonts w:ascii="Calibri" w:hAnsi="Calibri" w:cs="Arial"/>
                                <w:sz w:val="19"/>
                                <w:szCs w:val="19"/>
                              </w:rPr>
                              <w:t>Tuition</w:t>
                            </w:r>
                          </w:p>
                          <w:p w:rsidR="00B771D1" w:rsidRPr="00791320" w:rsidRDefault="00B771D1" w:rsidP="00B771D1">
                            <w:pPr>
                              <w:jc w:val="center"/>
                              <w:rPr>
                                <w:rFonts w:ascii="Calibri" w:hAnsi="Calibri" w:cs="Arial"/>
                                <w:sz w:val="19"/>
                                <w:szCs w:val="19"/>
                              </w:rPr>
                            </w:pPr>
                            <w:r w:rsidRPr="00791320">
                              <w:rPr>
                                <w:rFonts w:ascii="Calibri" w:hAnsi="Calibri" w:cs="Arial"/>
                                <w:sz w:val="19"/>
                                <w:szCs w:val="19"/>
                              </w:rPr>
                              <w:t>(Discount)</w:t>
                            </w:r>
                          </w:p>
                        </w:tc>
                      </w:tr>
                      <w:tr w:rsidR="00B771D1" w:rsidRPr="00791320" w:rsidTr="00B771D1">
                        <w:trPr>
                          <w:trHeight w:val="253"/>
                        </w:trPr>
                        <w:tc>
                          <w:tcPr>
                            <w:tcW w:w="1172" w:type="dxa"/>
                          </w:tcPr>
                          <w:p w:rsidR="00B771D1" w:rsidRPr="00791320" w:rsidRDefault="00B771D1" w:rsidP="00B771D1">
                            <w:pPr>
                              <w:jc w:val="center"/>
                              <w:rPr>
                                <w:rFonts w:ascii="Calibri" w:hAnsi="Calibri" w:cs="Arial"/>
                                <w:sz w:val="19"/>
                                <w:szCs w:val="19"/>
                                <w:u w:val="single"/>
                              </w:rPr>
                            </w:pPr>
                          </w:p>
                        </w:tc>
                        <w:tc>
                          <w:tcPr>
                            <w:tcW w:w="1366" w:type="dxa"/>
                          </w:tcPr>
                          <w:p w:rsidR="00B771D1" w:rsidRPr="00791320" w:rsidRDefault="00B771D1">
                            <w:pPr>
                              <w:rPr>
                                <w:rFonts w:ascii="Calibri" w:hAnsi="Calibri" w:cs="Arial"/>
                                <w:sz w:val="19"/>
                                <w:szCs w:val="19"/>
                                <w:u w:val="single"/>
                              </w:rPr>
                            </w:pPr>
                          </w:p>
                        </w:tc>
                      </w:tr>
                      <w:tr w:rsidR="00B771D1" w:rsidRPr="00791320" w:rsidTr="00B771D1">
                        <w:trPr>
                          <w:trHeight w:val="253"/>
                        </w:trPr>
                        <w:tc>
                          <w:tcPr>
                            <w:tcW w:w="1172" w:type="dxa"/>
                          </w:tcPr>
                          <w:p w:rsidR="00B771D1" w:rsidRPr="00791320" w:rsidRDefault="00B771D1" w:rsidP="00B771D1">
                            <w:pPr>
                              <w:jc w:val="center"/>
                              <w:rPr>
                                <w:rFonts w:ascii="Calibri" w:hAnsi="Calibri" w:cs="Arial"/>
                                <w:sz w:val="19"/>
                                <w:szCs w:val="19"/>
                                <w:u w:val="single"/>
                              </w:rPr>
                            </w:pPr>
                          </w:p>
                        </w:tc>
                        <w:tc>
                          <w:tcPr>
                            <w:tcW w:w="1366" w:type="dxa"/>
                          </w:tcPr>
                          <w:p w:rsidR="00B771D1" w:rsidRPr="00791320" w:rsidRDefault="00B771D1">
                            <w:pPr>
                              <w:rPr>
                                <w:rFonts w:ascii="Calibri" w:hAnsi="Calibri" w:cs="Arial"/>
                                <w:sz w:val="19"/>
                                <w:szCs w:val="19"/>
                                <w:u w:val="single"/>
                              </w:rPr>
                            </w:pPr>
                          </w:p>
                        </w:tc>
                      </w:tr>
                      <w:tr w:rsidR="00B771D1" w:rsidRPr="00791320" w:rsidTr="00B771D1">
                        <w:trPr>
                          <w:trHeight w:val="253"/>
                        </w:trPr>
                        <w:tc>
                          <w:tcPr>
                            <w:tcW w:w="1172" w:type="dxa"/>
                          </w:tcPr>
                          <w:p w:rsidR="00B771D1" w:rsidRPr="00791320" w:rsidRDefault="00B771D1" w:rsidP="00B771D1">
                            <w:pPr>
                              <w:jc w:val="center"/>
                              <w:rPr>
                                <w:rFonts w:ascii="Calibri" w:hAnsi="Calibri" w:cs="Arial"/>
                                <w:sz w:val="19"/>
                                <w:szCs w:val="19"/>
                                <w:u w:val="single"/>
                              </w:rPr>
                            </w:pPr>
                          </w:p>
                        </w:tc>
                        <w:tc>
                          <w:tcPr>
                            <w:tcW w:w="1366" w:type="dxa"/>
                          </w:tcPr>
                          <w:p w:rsidR="00B771D1" w:rsidRPr="00791320" w:rsidRDefault="00B771D1">
                            <w:pPr>
                              <w:rPr>
                                <w:rFonts w:ascii="Calibri" w:hAnsi="Calibri" w:cs="Arial"/>
                                <w:sz w:val="19"/>
                                <w:szCs w:val="19"/>
                                <w:u w:val="single"/>
                              </w:rPr>
                            </w:pPr>
                          </w:p>
                        </w:tc>
                      </w:tr>
                      <w:tr w:rsidR="00B771D1" w:rsidRPr="00791320" w:rsidTr="00B771D1">
                        <w:trPr>
                          <w:trHeight w:val="253"/>
                        </w:trPr>
                        <w:tc>
                          <w:tcPr>
                            <w:tcW w:w="1172" w:type="dxa"/>
                          </w:tcPr>
                          <w:p w:rsidR="00B771D1" w:rsidRPr="00791320" w:rsidRDefault="00B771D1" w:rsidP="00B771D1">
                            <w:pPr>
                              <w:jc w:val="center"/>
                              <w:rPr>
                                <w:rFonts w:ascii="Calibri" w:hAnsi="Calibri" w:cs="Arial"/>
                                <w:sz w:val="19"/>
                                <w:szCs w:val="19"/>
                                <w:u w:val="single"/>
                              </w:rPr>
                            </w:pPr>
                          </w:p>
                        </w:tc>
                        <w:tc>
                          <w:tcPr>
                            <w:tcW w:w="1366" w:type="dxa"/>
                          </w:tcPr>
                          <w:p w:rsidR="00B771D1" w:rsidRPr="00791320" w:rsidRDefault="00B771D1">
                            <w:pPr>
                              <w:rPr>
                                <w:rFonts w:ascii="Calibri" w:hAnsi="Calibri" w:cs="Arial"/>
                                <w:sz w:val="19"/>
                                <w:szCs w:val="19"/>
                                <w:u w:val="single"/>
                              </w:rPr>
                            </w:pPr>
                          </w:p>
                        </w:tc>
                      </w:tr>
                      <w:tr w:rsidR="00B771D1" w:rsidRPr="00791320" w:rsidTr="00B771D1">
                        <w:trPr>
                          <w:trHeight w:val="253"/>
                        </w:trPr>
                        <w:tc>
                          <w:tcPr>
                            <w:tcW w:w="1172" w:type="dxa"/>
                          </w:tcPr>
                          <w:p w:rsidR="00B771D1" w:rsidRPr="00791320" w:rsidRDefault="00B771D1" w:rsidP="00B771D1">
                            <w:pPr>
                              <w:jc w:val="center"/>
                              <w:rPr>
                                <w:rFonts w:ascii="Calibri" w:hAnsi="Calibri" w:cs="Arial"/>
                                <w:sz w:val="19"/>
                                <w:szCs w:val="19"/>
                              </w:rPr>
                            </w:pPr>
                            <w:r w:rsidRPr="00791320">
                              <w:rPr>
                                <w:rFonts w:ascii="Calibri" w:hAnsi="Calibri" w:cs="Arial"/>
                                <w:sz w:val="19"/>
                                <w:szCs w:val="19"/>
                              </w:rPr>
                              <w:t>Total</w:t>
                            </w:r>
                          </w:p>
                        </w:tc>
                        <w:tc>
                          <w:tcPr>
                            <w:tcW w:w="1366" w:type="dxa"/>
                          </w:tcPr>
                          <w:p w:rsidR="00B771D1" w:rsidRPr="00791320" w:rsidRDefault="00B771D1">
                            <w:pPr>
                              <w:rPr>
                                <w:rFonts w:ascii="Calibri" w:hAnsi="Calibri" w:cs="Arial"/>
                                <w:sz w:val="19"/>
                                <w:szCs w:val="19"/>
                                <w:u w:val="single"/>
                              </w:rPr>
                            </w:pPr>
                          </w:p>
                        </w:tc>
                      </w:tr>
                      <w:tr w:rsidR="00B771D1" w:rsidRPr="00791320" w:rsidTr="00B771D1">
                        <w:trPr>
                          <w:trHeight w:val="270"/>
                        </w:trPr>
                        <w:tc>
                          <w:tcPr>
                            <w:tcW w:w="1172" w:type="dxa"/>
                          </w:tcPr>
                          <w:p w:rsidR="00B771D1" w:rsidRPr="00791320" w:rsidRDefault="00B771D1" w:rsidP="00B771D1">
                            <w:pPr>
                              <w:jc w:val="center"/>
                              <w:rPr>
                                <w:rFonts w:ascii="Calibri" w:hAnsi="Calibri" w:cs="Arial"/>
                                <w:sz w:val="19"/>
                                <w:szCs w:val="19"/>
                              </w:rPr>
                            </w:pPr>
                            <w:r w:rsidRPr="00791320">
                              <w:rPr>
                                <w:rFonts w:ascii="Calibri" w:hAnsi="Calibri" w:cs="Arial"/>
                                <w:sz w:val="19"/>
                                <w:szCs w:val="19"/>
                              </w:rPr>
                              <w:t xml:space="preserve"># </w:t>
                            </w:r>
                            <w:proofErr w:type="spellStart"/>
                            <w:r w:rsidRPr="00791320">
                              <w:rPr>
                                <w:rFonts w:ascii="Calibri" w:hAnsi="Calibri" w:cs="Arial"/>
                                <w:sz w:val="19"/>
                                <w:szCs w:val="19"/>
                              </w:rPr>
                              <w:t>Pymts</w:t>
                            </w:r>
                            <w:proofErr w:type="spellEnd"/>
                          </w:p>
                        </w:tc>
                        <w:tc>
                          <w:tcPr>
                            <w:tcW w:w="1366" w:type="dxa"/>
                          </w:tcPr>
                          <w:p w:rsidR="00B771D1" w:rsidRPr="00791320" w:rsidRDefault="00B771D1">
                            <w:pPr>
                              <w:rPr>
                                <w:rFonts w:ascii="Calibri" w:hAnsi="Calibri" w:cs="Arial"/>
                                <w:sz w:val="19"/>
                                <w:szCs w:val="19"/>
                                <w:u w:val="single"/>
                              </w:rPr>
                            </w:pPr>
                          </w:p>
                        </w:tc>
                      </w:tr>
                      <w:tr w:rsidR="00B771D1" w:rsidRPr="00791320" w:rsidTr="00B771D1">
                        <w:trPr>
                          <w:trHeight w:val="270"/>
                        </w:trPr>
                        <w:tc>
                          <w:tcPr>
                            <w:tcW w:w="1172" w:type="dxa"/>
                          </w:tcPr>
                          <w:p w:rsidR="00B771D1" w:rsidRPr="00791320" w:rsidRDefault="00B771D1" w:rsidP="00B771D1">
                            <w:pPr>
                              <w:jc w:val="center"/>
                              <w:rPr>
                                <w:rFonts w:ascii="Calibri" w:hAnsi="Calibri" w:cs="Arial"/>
                                <w:sz w:val="19"/>
                                <w:szCs w:val="19"/>
                              </w:rPr>
                            </w:pPr>
                            <w:r w:rsidRPr="00791320">
                              <w:rPr>
                                <w:rFonts w:ascii="Calibri" w:hAnsi="Calibri" w:cs="Arial"/>
                                <w:sz w:val="19"/>
                                <w:szCs w:val="19"/>
                              </w:rPr>
                              <w:t xml:space="preserve">Monthly </w:t>
                            </w:r>
                            <w:proofErr w:type="spellStart"/>
                            <w:r w:rsidRPr="00791320">
                              <w:rPr>
                                <w:rFonts w:ascii="Calibri" w:hAnsi="Calibri" w:cs="Arial"/>
                                <w:sz w:val="19"/>
                                <w:szCs w:val="19"/>
                              </w:rPr>
                              <w:t>Pymts</w:t>
                            </w:r>
                            <w:proofErr w:type="spellEnd"/>
                          </w:p>
                        </w:tc>
                        <w:tc>
                          <w:tcPr>
                            <w:tcW w:w="1366" w:type="dxa"/>
                          </w:tcPr>
                          <w:p w:rsidR="00B771D1" w:rsidRPr="00791320" w:rsidRDefault="00B771D1">
                            <w:pPr>
                              <w:rPr>
                                <w:rFonts w:ascii="Calibri" w:hAnsi="Calibri" w:cs="Arial"/>
                                <w:sz w:val="19"/>
                                <w:szCs w:val="19"/>
                                <w:u w:val="single"/>
                              </w:rPr>
                            </w:pPr>
                          </w:p>
                        </w:tc>
                      </w:tr>
                      <w:tr w:rsidR="00B771D1" w:rsidRPr="00791320" w:rsidTr="00B771D1">
                        <w:trPr>
                          <w:trHeight w:val="270"/>
                        </w:trPr>
                        <w:tc>
                          <w:tcPr>
                            <w:tcW w:w="1172" w:type="dxa"/>
                          </w:tcPr>
                          <w:p w:rsidR="00B771D1" w:rsidRPr="00791320" w:rsidRDefault="00B771D1" w:rsidP="00B771D1">
                            <w:pPr>
                              <w:jc w:val="center"/>
                              <w:rPr>
                                <w:rFonts w:ascii="Calibri" w:hAnsi="Calibri" w:cs="Arial"/>
                                <w:sz w:val="19"/>
                                <w:szCs w:val="19"/>
                              </w:rPr>
                            </w:pPr>
                            <w:r w:rsidRPr="00791320">
                              <w:rPr>
                                <w:rFonts w:ascii="Calibri" w:hAnsi="Calibri" w:cs="Arial"/>
                                <w:sz w:val="19"/>
                                <w:szCs w:val="19"/>
                              </w:rPr>
                              <w:t>Start Date</w:t>
                            </w:r>
                          </w:p>
                          <w:p w:rsidR="00B771D1" w:rsidRPr="00791320" w:rsidRDefault="00B771D1" w:rsidP="00B771D1">
                            <w:pPr>
                              <w:jc w:val="center"/>
                              <w:rPr>
                                <w:rFonts w:ascii="Calibri" w:hAnsi="Calibri" w:cs="Arial"/>
                                <w:sz w:val="19"/>
                                <w:szCs w:val="19"/>
                              </w:rPr>
                            </w:pPr>
                          </w:p>
                        </w:tc>
                        <w:tc>
                          <w:tcPr>
                            <w:tcW w:w="1366" w:type="dxa"/>
                          </w:tcPr>
                          <w:p w:rsidR="00B771D1" w:rsidRPr="00791320" w:rsidRDefault="00B771D1">
                            <w:pPr>
                              <w:rPr>
                                <w:rFonts w:ascii="Calibri" w:hAnsi="Calibri" w:cs="Arial"/>
                                <w:sz w:val="19"/>
                                <w:szCs w:val="19"/>
                                <w:u w:val="single"/>
                              </w:rPr>
                            </w:pPr>
                          </w:p>
                        </w:tc>
                      </w:tr>
                    </w:tbl>
                    <w:p w:rsidR="00B771D1" w:rsidRPr="00791320" w:rsidRDefault="00B771D1" w:rsidP="009F27F7">
                      <w:pPr>
                        <w:rPr>
                          <w:rFonts w:ascii="Calibri" w:hAnsi="Calibri" w:cs="Arial"/>
                          <w:sz w:val="20"/>
                          <w:szCs w:val="20"/>
                        </w:rPr>
                      </w:pPr>
                      <w:r w:rsidRPr="00791320">
                        <w:rPr>
                          <w:rFonts w:ascii="Calibri" w:hAnsi="Calibri" w:cs="Arial"/>
                          <w:sz w:val="20"/>
                          <w:szCs w:val="20"/>
                        </w:rPr>
                        <w:t>□ Invoiced</w:t>
                      </w:r>
                    </w:p>
                    <w:p w:rsidR="00B771D1" w:rsidRPr="00791320" w:rsidRDefault="00B771D1" w:rsidP="009F27F7">
                      <w:pPr>
                        <w:rPr>
                          <w:rFonts w:ascii="Calibri" w:hAnsi="Calibri" w:cs="Arial"/>
                          <w:sz w:val="20"/>
                          <w:szCs w:val="20"/>
                        </w:rPr>
                      </w:pPr>
                      <w:r w:rsidRPr="00791320">
                        <w:rPr>
                          <w:rFonts w:ascii="Calibri" w:hAnsi="Calibri" w:cs="Arial"/>
                          <w:sz w:val="20"/>
                          <w:szCs w:val="20"/>
                        </w:rPr>
                        <w:t>□ Sent to FACTS</w:t>
                      </w:r>
                    </w:p>
                  </w:txbxContent>
                </v:textbox>
                <w10:wrap type="tight"/>
              </v:shape>
            </w:pict>
          </mc:Fallback>
        </mc:AlternateContent>
      </w:r>
      <w:r w:rsidRPr="000F7E98">
        <w:rPr>
          <w:rFonts w:ascii="Calibri" w:hAnsi="Calibri" w:cs="Arial"/>
          <w:sz w:val="18"/>
          <w:szCs w:val="18"/>
        </w:rPr>
        <w:t>Executive Committee has full authority over all contracts and has created this policy as they will no longer be accepting contract exceptions. No records will be released until withdrawal fees are paid.</w:t>
      </w:r>
    </w:p>
    <w:p w:rsidR="009F27F7" w:rsidRPr="00791320" w:rsidRDefault="009F27F7" w:rsidP="009F27F7">
      <w:pPr>
        <w:rPr>
          <w:rFonts w:ascii="Calibri" w:hAnsi="Calibri"/>
          <w:sz w:val="20"/>
          <w:szCs w:val="20"/>
        </w:rPr>
      </w:pPr>
    </w:p>
    <w:p w:rsidR="009F27F7" w:rsidRPr="00791320" w:rsidRDefault="009F27F7" w:rsidP="009F27F7">
      <w:pPr>
        <w:rPr>
          <w:rFonts w:ascii="Calibri" w:hAnsi="Calibri" w:cs="Arial"/>
          <w:i/>
          <w:iCs/>
          <w:sz w:val="20"/>
          <w:szCs w:val="20"/>
        </w:rPr>
      </w:pPr>
      <w:r w:rsidRPr="00791320">
        <w:rPr>
          <w:rFonts w:ascii="Calibri" w:hAnsi="Calibri" w:cs="Arial"/>
          <w:sz w:val="20"/>
          <w:szCs w:val="20"/>
        </w:rPr>
        <w:t>I have read and agree to the above financial agreement date above.</w:t>
      </w:r>
      <w:r w:rsidRPr="00791320">
        <w:rPr>
          <w:rFonts w:ascii="Calibri" w:hAnsi="Calibri" w:cs="Arial"/>
          <w:sz w:val="20"/>
          <w:szCs w:val="20"/>
        </w:rPr>
        <w:tab/>
      </w:r>
      <w:r w:rsidRPr="00791320">
        <w:rPr>
          <w:rFonts w:ascii="Calibri" w:hAnsi="Calibri" w:cs="Arial"/>
          <w:sz w:val="20"/>
          <w:szCs w:val="20"/>
        </w:rPr>
        <w:tab/>
      </w:r>
      <w:r w:rsidRPr="00791320">
        <w:rPr>
          <w:rFonts w:ascii="Calibri" w:hAnsi="Calibri" w:cs="Arial"/>
          <w:sz w:val="20"/>
          <w:szCs w:val="20"/>
        </w:rPr>
        <w:tab/>
      </w:r>
      <w:r w:rsidRPr="00791320">
        <w:rPr>
          <w:rFonts w:ascii="Calibri" w:hAnsi="Calibri" w:cs="Arial"/>
          <w:sz w:val="20"/>
          <w:szCs w:val="20"/>
        </w:rPr>
        <w:tab/>
      </w:r>
    </w:p>
    <w:p w:rsidR="009F27F7" w:rsidRPr="00791320" w:rsidRDefault="009F27F7" w:rsidP="009F27F7">
      <w:pPr>
        <w:rPr>
          <w:rFonts w:ascii="Calibri" w:hAnsi="Calibri"/>
          <w:sz w:val="20"/>
          <w:szCs w:val="20"/>
        </w:rPr>
      </w:pPr>
      <w:r w:rsidRPr="00791320">
        <w:rPr>
          <w:rFonts w:ascii="Calibri" w:hAnsi="Calibri" w:cs="Arial"/>
          <w:i/>
          <w:iCs/>
          <w:sz w:val="20"/>
          <w:szCs w:val="20"/>
        </w:rPr>
        <w:t>(Signed by both parents (if child resides with both) or legal guardian)</w:t>
      </w:r>
    </w:p>
    <w:p w:rsidR="009F27F7" w:rsidRPr="00791320" w:rsidRDefault="009F27F7" w:rsidP="009F27F7">
      <w:pPr>
        <w:rPr>
          <w:rFonts w:ascii="Calibri" w:hAnsi="Calibri"/>
          <w:sz w:val="20"/>
          <w:szCs w:val="20"/>
        </w:rPr>
      </w:pPr>
    </w:p>
    <w:p w:rsidR="009F27F7" w:rsidRPr="009F27F7" w:rsidRDefault="009F27F7" w:rsidP="009F27F7">
      <w:pPr>
        <w:rPr>
          <w:rFonts w:ascii="Calibri" w:hAnsi="Calibri"/>
          <w:sz w:val="20"/>
          <w:szCs w:val="20"/>
        </w:rPr>
      </w:pPr>
      <w:r w:rsidRPr="00791320">
        <w:rPr>
          <w:rFonts w:ascii="Calibri" w:hAnsi="Calibri" w:cs="Arial"/>
          <w:b/>
          <w:sz w:val="20"/>
          <w:szCs w:val="20"/>
        </w:rPr>
        <w:t>Father's Signature:</w:t>
      </w:r>
      <w:r w:rsidRPr="00791320">
        <w:rPr>
          <w:rFonts w:ascii="Calibri" w:hAnsi="Calibri" w:cs="Arial"/>
          <w:sz w:val="20"/>
          <w:szCs w:val="20"/>
        </w:rPr>
        <w:t xml:space="preserve"> </w:t>
      </w:r>
      <w:sdt>
        <w:sdtPr>
          <w:rPr>
            <w:rFonts w:ascii="Calibri" w:hAnsi="Calibri" w:cs="Arial"/>
            <w:sz w:val="20"/>
            <w:szCs w:val="20"/>
          </w:rPr>
          <w:id w:val="-1926109041"/>
          <w:placeholder>
            <w:docPart w:val="DefaultPlaceholder_1082065158"/>
          </w:placeholder>
        </w:sdtPr>
        <w:sdtEndPr/>
        <w:sdtContent>
          <w:r w:rsidRPr="00791320">
            <w:rPr>
              <w:rFonts w:ascii="Calibri" w:hAnsi="Calibri" w:cs="Arial"/>
              <w:sz w:val="20"/>
              <w:szCs w:val="20"/>
            </w:rPr>
            <w:t>______________</w:t>
          </w:r>
          <w:r>
            <w:rPr>
              <w:rFonts w:ascii="Calibri" w:hAnsi="Calibri" w:cs="Arial"/>
              <w:sz w:val="20"/>
              <w:szCs w:val="20"/>
            </w:rPr>
            <w:t>_________</w:t>
          </w:r>
        </w:sdtContent>
      </w:sdt>
      <w:r>
        <w:rPr>
          <w:rFonts w:ascii="Calibri" w:hAnsi="Calibri" w:cs="Arial"/>
          <w:sz w:val="20"/>
          <w:szCs w:val="20"/>
        </w:rPr>
        <w:t xml:space="preserve"> </w:t>
      </w:r>
      <w:r w:rsidRPr="00791320">
        <w:rPr>
          <w:rFonts w:ascii="Calibri" w:hAnsi="Calibri" w:cs="Arial"/>
          <w:b/>
          <w:sz w:val="20"/>
          <w:szCs w:val="20"/>
        </w:rPr>
        <w:t xml:space="preserve">Mother's Signature: </w:t>
      </w:r>
      <w:sdt>
        <w:sdtPr>
          <w:rPr>
            <w:rFonts w:ascii="Calibri" w:hAnsi="Calibri" w:cs="Arial"/>
            <w:b/>
            <w:sz w:val="20"/>
            <w:szCs w:val="20"/>
          </w:rPr>
          <w:id w:val="1028913151"/>
          <w:placeholder>
            <w:docPart w:val="DefaultPlaceholder_1082065158"/>
          </w:placeholder>
        </w:sdtPr>
        <w:sdtEndPr>
          <w:rPr>
            <w:b w:val="0"/>
          </w:rPr>
        </w:sdtEndPr>
        <w:sdtContent>
          <w:r>
            <w:rPr>
              <w:rFonts w:ascii="Calibri" w:hAnsi="Calibri" w:cs="Arial"/>
              <w:b/>
              <w:sz w:val="20"/>
              <w:szCs w:val="20"/>
            </w:rPr>
            <w:t>_____</w:t>
          </w:r>
          <w:r w:rsidRPr="00791320">
            <w:rPr>
              <w:rFonts w:ascii="Calibri" w:hAnsi="Calibri" w:cs="Arial"/>
              <w:sz w:val="20"/>
              <w:szCs w:val="20"/>
            </w:rPr>
            <w:t>_________</w:t>
          </w:r>
          <w:r>
            <w:rPr>
              <w:rFonts w:ascii="Calibri" w:hAnsi="Calibri" w:cs="Arial"/>
              <w:sz w:val="20"/>
              <w:szCs w:val="20"/>
            </w:rPr>
            <w:t>_____________</w:t>
          </w:r>
        </w:sdtContent>
      </w:sdt>
    </w:p>
    <w:p w:rsidR="009F27F7" w:rsidRPr="00791320" w:rsidRDefault="009F27F7" w:rsidP="009F27F7">
      <w:pPr>
        <w:rPr>
          <w:rFonts w:ascii="Calibri" w:hAnsi="Calibri" w:cs="Arial"/>
          <w:b/>
          <w:bCs/>
          <w:i/>
          <w:iCs/>
          <w:sz w:val="20"/>
          <w:szCs w:val="20"/>
        </w:rPr>
      </w:pPr>
      <w:r w:rsidRPr="00791320">
        <w:rPr>
          <w:rFonts w:ascii="Calibri" w:hAnsi="Calibri" w:cs="Arial"/>
          <w:b/>
          <w:sz w:val="20"/>
          <w:szCs w:val="20"/>
        </w:rPr>
        <w:t>Guardian's Signature:</w:t>
      </w:r>
      <w:r w:rsidRPr="00791320">
        <w:rPr>
          <w:rFonts w:ascii="Calibri" w:hAnsi="Calibri" w:cs="Arial"/>
          <w:sz w:val="20"/>
          <w:szCs w:val="20"/>
        </w:rPr>
        <w:t xml:space="preserve"> </w:t>
      </w:r>
      <w:sdt>
        <w:sdtPr>
          <w:rPr>
            <w:rFonts w:ascii="Calibri" w:hAnsi="Calibri" w:cs="Arial"/>
            <w:sz w:val="20"/>
            <w:szCs w:val="20"/>
          </w:rPr>
          <w:id w:val="-1381163945"/>
          <w:placeholder>
            <w:docPart w:val="DefaultPlaceholder_1082065158"/>
          </w:placeholder>
        </w:sdtPr>
        <w:sdtEndPr/>
        <w:sdtContent>
          <w:r w:rsidRPr="00791320">
            <w:rPr>
              <w:rFonts w:ascii="Calibri" w:hAnsi="Calibri" w:cs="Arial"/>
              <w:sz w:val="20"/>
              <w:szCs w:val="20"/>
            </w:rPr>
            <w:t>_______________________________________</w:t>
          </w:r>
        </w:sdtContent>
      </w:sdt>
    </w:p>
    <w:p w:rsidR="009F27F7" w:rsidRDefault="009F27F7" w:rsidP="009F27F7">
      <w:pPr>
        <w:rPr>
          <w:rFonts w:ascii="Calibri" w:hAnsi="Calibri" w:cs="Arial"/>
          <w:bCs/>
          <w:i/>
          <w:iCs/>
          <w:sz w:val="20"/>
          <w:szCs w:val="20"/>
        </w:rPr>
      </w:pPr>
      <w:r w:rsidRPr="000F7E98">
        <w:rPr>
          <w:rFonts w:ascii="Calibri" w:hAnsi="Calibri" w:cs="Arial"/>
          <w:bCs/>
          <w:i/>
          <w:iCs/>
          <w:sz w:val="20"/>
          <w:szCs w:val="20"/>
        </w:rPr>
        <w:t>*Parent/Guardian must initial next to these lines</w:t>
      </w:r>
    </w:p>
    <w:p w:rsidR="009F27F7" w:rsidRPr="005E204B" w:rsidRDefault="009F27F7" w:rsidP="009F27F7">
      <w:pPr>
        <w:rPr>
          <w:rFonts w:ascii="Calibri" w:hAnsi="Calibri" w:cs="Arial"/>
          <w:b/>
          <w:bCs/>
          <w:i/>
          <w:iCs/>
          <w:sz w:val="16"/>
          <w:szCs w:val="16"/>
        </w:rPr>
      </w:pPr>
    </w:p>
    <w:p w:rsidR="009F27F7" w:rsidRPr="000F7E98" w:rsidRDefault="009F27F7" w:rsidP="009F27F7">
      <w:pPr>
        <w:rPr>
          <w:rFonts w:ascii="Calibri" w:eastAsia="Times New Roman" w:hAnsi="Calibri" w:cs="Arial"/>
          <w:b/>
          <w:color w:val="0F243E"/>
          <w:kern w:val="0"/>
          <w:sz w:val="40"/>
          <w:szCs w:val="40"/>
          <w:lang w:eastAsia="en-US" w:bidi="ar-SA"/>
        </w:rPr>
      </w:pPr>
      <w:r>
        <w:rPr>
          <w:rFonts w:ascii="Calibri" w:eastAsia="Times New Roman" w:hAnsi="Calibri" w:cs="Arial"/>
          <w:b/>
          <w:color w:val="0F243E"/>
          <w:kern w:val="0"/>
          <w:sz w:val="40"/>
          <w:szCs w:val="40"/>
          <w:lang w:eastAsia="en-US" w:bidi="ar-SA"/>
        </w:rPr>
        <w:t>TUITION &amp; FEES</w:t>
      </w:r>
    </w:p>
    <w:p w:rsidR="009F27F7" w:rsidRPr="005E204B" w:rsidRDefault="009F27F7" w:rsidP="009F27F7">
      <w:pPr>
        <w:rPr>
          <w:rFonts w:ascii="Calibri" w:eastAsia="Calibri" w:hAnsi="Calibri"/>
          <w:b/>
          <w:color w:val="0F243E"/>
          <w:sz w:val="12"/>
          <w:szCs w:val="12"/>
        </w:rPr>
      </w:pPr>
    </w:p>
    <w:p w:rsidR="009F27F7" w:rsidRPr="00791320" w:rsidRDefault="009F27F7" w:rsidP="009F27F7">
      <w:pPr>
        <w:rPr>
          <w:rFonts w:ascii="Calibri" w:hAnsi="Calibri" w:cs="Arial"/>
          <w:b/>
          <w:sz w:val="20"/>
          <w:szCs w:val="20"/>
        </w:rPr>
      </w:pPr>
      <w:r w:rsidRPr="00791320">
        <w:rPr>
          <w:rFonts w:ascii="Calibri" w:eastAsia="Calibri" w:hAnsi="Calibri"/>
          <w:b/>
          <w:color w:val="0F243E"/>
        </w:rPr>
        <w:t>REGISTRATION FEE:</w:t>
      </w:r>
      <w:r>
        <w:rPr>
          <w:rFonts w:ascii="Calibri" w:hAnsi="Calibri" w:cs="Arial"/>
          <w:b/>
          <w:sz w:val="20"/>
          <w:szCs w:val="20"/>
        </w:rPr>
        <w:t xml:space="preserve">  $5</w:t>
      </w:r>
      <w:r w:rsidRPr="00791320">
        <w:rPr>
          <w:rFonts w:ascii="Calibri" w:hAnsi="Calibri" w:cs="Arial"/>
          <w:b/>
          <w:sz w:val="20"/>
          <w:szCs w:val="20"/>
        </w:rPr>
        <w:t>0.00</w:t>
      </w:r>
    </w:p>
    <w:p w:rsidR="009F27F7" w:rsidRPr="00791320" w:rsidRDefault="009F27F7" w:rsidP="009F27F7">
      <w:pPr>
        <w:rPr>
          <w:rFonts w:ascii="Calibri" w:hAnsi="Calibri" w:cs="Arial"/>
          <w:sz w:val="20"/>
          <w:szCs w:val="20"/>
        </w:rPr>
      </w:pPr>
      <w:r>
        <w:rPr>
          <w:rFonts w:ascii="Calibri" w:hAnsi="Calibri" w:cs="Arial"/>
          <w:sz w:val="20"/>
          <w:szCs w:val="20"/>
        </w:rPr>
        <w:t>The</w:t>
      </w:r>
      <w:r w:rsidRPr="00791320">
        <w:rPr>
          <w:rFonts w:ascii="Calibri" w:hAnsi="Calibri" w:cs="Arial"/>
          <w:sz w:val="20"/>
          <w:szCs w:val="20"/>
        </w:rPr>
        <w:t xml:space="preserve"> Registration Fee secures students placement in the </w:t>
      </w:r>
      <w:r>
        <w:rPr>
          <w:rFonts w:ascii="Calibri" w:hAnsi="Calibri" w:cs="Arial"/>
          <w:sz w:val="20"/>
          <w:szCs w:val="20"/>
        </w:rPr>
        <w:t xml:space="preserve">Summer Day Camp and is due with </w:t>
      </w:r>
      <w:r w:rsidRPr="00791320">
        <w:rPr>
          <w:rFonts w:ascii="Calibri" w:hAnsi="Calibri" w:cs="Arial"/>
          <w:sz w:val="20"/>
          <w:szCs w:val="20"/>
        </w:rPr>
        <w:t>application.</w:t>
      </w:r>
    </w:p>
    <w:p w:rsidR="009F27F7" w:rsidRPr="00791320" w:rsidRDefault="009F27F7" w:rsidP="009F27F7">
      <w:pPr>
        <w:jc w:val="center"/>
        <w:rPr>
          <w:rFonts w:ascii="Calibri" w:hAnsi="Calibri" w:cs="Arial"/>
          <w:b/>
          <w:sz w:val="20"/>
          <w:szCs w:val="20"/>
        </w:rPr>
      </w:pPr>
    </w:p>
    <w:p w:rsidR="009F27F7" w:rsidRPr="000F7E98" w:rsidRDefault="009F27F7" w:rsidP="009F27F7">
      <w:pPr>
        <w:rPr>
          <w:rFonts w:ascii="Calibri" w:eastAsia="Calibri" w:hAnsi="Calibri"/>
          <w:b/>
          <w:color w:val="0F243E"/>
        </w:rPr>
      </w:pPr>
      <w:r w:rsidRPr="00791320">
        <w:rPr>
          <w:rFonts w:ascii="Calibri" w:eastAsia="Calibri" w:hAnsi="Calibri"/>
          <w:b/>
          <w:color w:val="0F243E"/>
        </w:rPr>
        <w:t>SUMMER TUITION SCHEDULE:</w:t>
      </w:r>
    </w:p>
    <w:tbl>
      <w:tblPr>
        <w:tblW w:w="814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93"/>
        <w:gridCol w:w="1637"/>
        <w:gridCol w:w="1800"/>
        <w:gridCol w:w="1780"/>
        <w:gridCol w:w="1934"/>
      </w:tblGrid>
      <w:tr w:rsidR="009F27F7" w:rsidRPr="000F7E98" w:rsidTr="00B771D1">
        <w:trPr>
          <w:trHeight w:val="673"/>
        </w:trPr>
        <w:tc>
          <w:tcPr>
            <w:tcW w:w="993" w:type="dxa"/>
            <w:tcBorders>
              <w:top w:val="single" w:sz="4" w:space="0" w:color="auto"/>
              <w:bottom w:val="single" w:sz="4" w:space="0" w:color="auto"/>
              <w:right w:val="single" w:sz="4" w:space="0" w:color="auto"/>
            </w:tcBorders>
            <w:shd w:val="clear" w:color="DCE6F1" w:fill="DCE6F1"/>
            <w:vAlign w:val="center"/>
            <w:hideMark/>
          </w:tcPr>
          <w:p w:rsidR="009F27F7" w:rsidRPr="000F7E98" w:rsidRDefault="009F27F7" w:rsidP="00B771D1">
            <w:pPr>
              <w:widowControl/>
              <w:suppressAutoHyphens w:val="0"/>
              <w:jc w:val="center"/>
              <w:rPr>
                <w:rFonts w:ascii="Calibri" w:eastAsia="Times New Roman" w:hAnsi="Calibri" w:cs="Times New Roman"/>
                <w:b/>
                <w:bCs/>
                <w:color w:val="000000"/>
                <w:kern w:val="0"/>
                <w:sz w:val="16"/>
                <w:szCs w:val="16"/>
                <w:lang w:eastAsia="en-US" w:bidi="ar-SA"/>
              </w:rPr>
            </w:pPr>
            <w:r w:rsidRPr="000F7E98">
              <w:rPr>
                <w:rFonts w:ascii="Calibri" w:eastAsia="Times New Roman" w:hAnsi="Calibri" w:cs="Times New Roman"/>
                <w:b/>
                <w:bCs/>
                <w:color w:val="000000"/>
                <w:kern w:val="0"/>
                <w:sz w:val="16"/>
                <w:szCs w:val="16"/>
                <w:lang w:eastAsia="en-US" w:bidi="ar-SA"/>
              </w:rPr>
              <w:t>Schedule</w:t>
            </w:r>
          </w:p>
        </w:tc>
        <w:tc>
          <w:tcPr>
            <w:tcW w:w="163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9F27F7" w:rsidRPr="000F7E98" w:rsidRDefault="009F27F7" w:rsidP="00B771D1">
            <w:pPr>
              <w:widowControl/>
              <w:suppressAutoHyphens w:val="0"/>
              <w:jc w:val="center"/>
              <w:rPr>
                <w:rFonts w:ascii="Calibri" w:eastAsia="Times New Roman" w:hAnsi="Calibri" w:cs="Times New Roman"/>
                <w:b/>
                <w:bCs/>
                <w:color w:val="000000"/>
                <w:kern w:val="0"/>
                <w:sz w:val="16"/>
                <w:szCs w:val="16"/>
                <w:lang w:eastAsia="en-US" w:bidi="ar-SA"/>
              </w:rPr>
            </w:pPr>
            <w:r w:rsidRPr="000F7E98">
              <w:rPr>
                <w:rFonts w:ascii="Calibri" w:eastAsia="Times New Roman" w:hAnsi="Calibri" w:cs="Times New Roman"/>
                <w:b/>
                <w:bCs/>
                <w:color w:val="000000"/>
                <w:kern w:val="0"/>
                <w:sz w:val="16"/>
                <w:szCs w:val="16"/>
                <w:lang w:eastAsia="en-US" w:bidi="ar-SA"/>
              </w:rPr>
              <w:t>Hours</w:t>
            </w:r>
          </w:p>
        </w:tc>
        <w:tc>
          <w:tcPr>
            <w:tcW w:w="180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9F27F7" w:rsidRPr="000F7E98" w:rsidRDefault="009F27F7" w:rsidP="00B771D1">
            <w:pPr>
              <w:widowControl/>
              <w:suppressAutoHyphens w:val="0"/>
              <w:jc w:val="center"/>
              <w:rPr>
                <w:rFonts w:ascii="Calibri" w:eastAsia="Times New Roman" w:hAnsi="Calibri"/>
                <w:color w:val="000000"/>
                <w:kern w:val="0"/>
                <w:sz w:val="16"/>
                <w:szCs w:val="16"/>
                <w:vertAlign w:val="superscript"/>
                <w:lang w:eastAsia="en-US" w:bidi="ar-SA"/>
              </w:rPr>
            </w:pPr>
            <w:r w:rsidRPr="000F7E98">
              <w:rPr>
                <w:rFonts w:ascii="Calibri" w:eastAsia="Times New Roman" w:hAnsi="Calibri"/>
                <w:b/>
                <w:bCs/>
                <w:color w:val="000000"/>
                <w:kern w:val="0"/>
                <w:sz w:val="16"/>
                <w:szCs w:val="16"/>
                <w:lang w:eastAsia="en-US" w:bidi="ar-SA"/>
              </w:rPr>
              <w:t xml:space="preserve">One Payment  </w:t>
            </w:r>
            <w:r w:rsidRPr="000F7E98">
              <w:rPr>
                <w:rFonts w:ascii="Calibri" w:eastAsia="Times New Roman" w:hAnsi="Calibri"/>
                <w:color w:val="000000"/>
                <w:kern w:val="0"/>
                <w:sz w:val="16"/>
                <w:szCs w:val="16"/>
                <w:lang w:eastAsia="en-US" w:bidi="ar-SA"/>
              </w:rPr>
              <w:t xml:space="preserve">                     </w:t>
            </w:r>
            <w:r>
              <w:rPr>
                <w:rFonts w:ascii="Calibri" w:eastAsia="Times New Roman" w:hAnsi="Calibri"/>
                <w:color w:val="000000"/>
                <w:kern w:val="0"/>
                <w:sz w:val="16"/>
                <w:szCs w:val="16"/>
                <w:lang w:eastAsia="en-US" w:bidi="ar-SA"/>
              </w:rPr>
              <w:t xml:space="preserve">     by May 15</w:t>
            </w:r>
            <w:r w:rsidRPr="000F7E98">
              <w:rPr>
                <w:rFonts w:ascii="Calibri" w:eastAsia="Times New Roman" w:hAnsi="Calibri"/>
                <w:color w:val="000000"/>
                <w:kern w:val="0"/>
                <w:sz w:val="16"/>
                <w:szCs w:val="16"/>
                <w:vertAlign w:val="superscript"/>
                <w:lang w:eastAsia="en-US" w:bidi="ar-SA"/>
              </w:rPr>
              <w:t>th</w:t>
            </w:r>
          </w:p>
          <w:p w:rsidR="009F27F7" w:rsidRPr="000F7E98" w:rsidRDefault="009F27F7" w:rsidP="00B771D1">
            <w:pPr>
              <w:widowControl/>
              <w:suppressAutoHyphens w:val="0"/>
              <w:jc w:val="center"/>
              <w:rPr>
                <w:rFonts w:ascii="Calibri" w:eastAsia="Times New Roman" w:hAnsi="Calibri" w:cs="Times New Roman"/>
                <w:color w:val="000000"/>
                <w:kern w:val="0"/>
                <w:sz w:val="16"/>
                <w:szCs w:val="16"/>
                <w:lang w:eastAsia="en-US" w:bidi="ar-SA"/>
              </w:rPr>
            </w:pPr>
            <w:r w:rsidRPr="000F7E98">
              <w:rPr>
                <w:rFonts w:ascii="Calibri" w:eastAsia="Times New Roman" w:hAnsi="Calibri"/>
                <w:color w:val="000000"/>
                <w:kern w:val="0"/>
                <w:sz w:val="16"/>
                <w:szCs w:val="16"/>
                <w:lang w:eastAsia="en-US" w:bidi="ar-SA"/>
              </w:rPr>
              <w:t>via FACTS or by check</w:t>
            </w:r>
          </w:p>
        </w:tc>
        <w:tc>
          <w:tcPr>
            <w:tcW w:w="17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9F27F7" w:rsidRPr="000F7E98" w:rsidRDefault="009F27F7" w:rsidP="00B771D1">
            <w:pPr>
              <w:widowControl/>
              <w:suppressAutoHyphens w:val="0"/>
              <w:jc w:val="center"/>
              <w:rPr>
                <w:rFonts w:ascii="Calibri" w:eastAsia="Times New Roman" w:hAnsi="Calibri" w:cs="Times New Roman"/>
                <w:color w:val="000000"/>
                <w:kern w:val="0"/>
                <w:sz w:val="16"/>
                <w:szCs w:val="16"/>
                <w:lang w:eastAsia="en-US" w:bidi="ar-SA"/>
              </w:rPr>
            </w:pPr>
            <w:r w:rsidRPr="000F7E98">
              <w:rPr>
                <w:rFonts w:ascii="Calibri" w:eastAsia="Times New Roman" w:hAnsi="Calibri"/>
                <w:b/>
                <w:bCs/>
                <w:color w:val="000000"/>
                <w:kern w:val="0"/>
                <w:sz w:val="16"/>
                <w:szCs w:val="16"/>
                <w:lang w:eastAsia="en-US" w:bidi="ar-SA"/>
              </w:rPr>
              <w:t xml:space="preserve">Three Payments  </w:t>
            </w:r>
            <w:r w:rsidRPr="000F7E98">
              <w:rPr>
                <w:rFonts w:ascii="Calibri" w:eastAsia="Times New Roman" w:hAnsi="Calibri"/>
                <w:color w:val="000000"/>
                <w:kern w:val="0"/>
                <w:sz w:val="16"/>
                <w:szCs w:val="16"/>
                <w:lang w:eastAsia="en-US" w:bidi="ar-SA"/>
              </w:rPr>
              <w:t xml:space="preserve">              (May 15</w:t>
            </w:r>
            <w:r w:rsidRPr="000F7E98">
              <w:rPr>
                <w:rFonts w:ascii="Calibri" w:eastAsia="Times New Roman" w:hAnsi="Calibri"/>
                <w:color w:val="000000"/>
                <w:kern w:val="0"/>
                <w:sz w:val="16"/>
                <w:szCs w:val="16"/>
                <w:vertAlign w:val="superscript"/>
                <w:lang w:eastAsia="en-US" w:bidi="ar-SA"/>
              </w:rPr>
              <w:t>th</w:t>
            </w:r>
            <w:r w:rsidRPr="000F7E98">
              <w:rPr>
                <w:rFonts w:ascii="Calibri" w:eastAsia="Times New Roman" w:hAnsi="Calibri"/>
                <w:color w:val="000000"/>
                <w:kern w:val="0"/>
                <w:sz w:val="16"/>
                <w:szCs w:val="16"/>
                <w:lang w:eastAsia="en-US" w:bidi="ar-SA"/>
              </w:rPr>
              <w:t xml:space="preserve"> – July 15</w:t>
            </w:r>
            <w:r w:rsidRPr="000F7E98">
              <w:rPr>
                <w:rFonts w:ascii="Calibri" w:eastAsia="Times New Roman" w:hAnsi="Calibri"/>
                <w:color w:val="000000"/>
                <w:kern w:val="0"/>
                <w:sz w:val="16"/>
                <w:szCs w:val="16"/>
                <w:vertAlign w:val="superscript"/>
                <w:lang w:eastAsia="en-US" w:bidi="ar-SA"/>
              </w:rPr>
              <w:t>th</w:t>
            </w:r>
            <w:r w:rsidRPr="000F7E98">
              <w:rPr>
                <w:rFonts w:ascii="Calibri" w:eastAsia="Times New Roman" w:hAnsi="Calibri"/>
                <w:color w:val="000000"/>
                <w:kern w:val="0"/>
                <w:sz w:val="16"/>
                <w:szCs w:val="16"/>
                <w:lang w:eastAsia="en-US" w:bidi="ar-SA"/>
              </w:rPr>
              <w:t>) via FACTS</w:t>
            </w:r>
          </w:p>
        </w:tc>
        <w:tc>
          <w:tcPr>
            <w:tcW w:w="1934" w:type="dxa"/>
            <w:tcBorders>
              <w:top w:val="single" w:sz="4" w:space="0" w:color="auto"/>
              <w:left w:val="single" w:sz="4" w:space="0" w:color="auto"/>
              <w:bottom w:val="single" w:sz="4" w:space="0" w:color="auto"/>
            </w:tcBorders>
            <w:shd w:val="clear" w:color="DCE6F1" w:fill="DCE6F1"/>
            <w:vAlign w:val="center"/>
            <w:hideMark/>
          </w:tcPr>
          <w:p w:rsidR="009F27F7" w:rsidRPr="000F7E98" w:rsidRDefault="009F27F7" w:rsidP="002A7D54">
            <w:pPr>
              <w:widowControl/>
              <w:suppressAutoHyphens w:val="0"/>
              <w:jc w:val="center"/>
              <w:rPr>
                <w:rFonts w:ascii="Calibri" w:eastAsia="Times New Roman" w:hAnsi="Calibri" w:cs="Times New Roman"/>
                <w:color w:val="000000"/>
                <w:kern w:val="0"/>
                <w:sz w:val="16"/>
                <w:szCs w:val="16"/>
                <w:lang w:eastAsia="en-US" w:bidi="ar-SA"/>
              </w:rPr>
            </w:pPr>
            <w:r w:rsidRPr="000F7E98">
              <w:rPr>
                <w:rFonts w:ascii="Calibri" w:eastAsia="Times New Roman" w:hAnsi="Calibri"/>
                <w:b/>
                <w:bCs/>
                <w:color w:val="000000"/>
                <w:kern w:val="0"/>
                <w:sz w:val="16"/>
                <w:szCs w:val="16"/>
                <w:lang w:eastAsia="en-US" w:bidi="ar-SA"/>
              </w:rPr>
              <w:t xml:space="preserve">Six Payments  </w:t>
            </w:r>
            <w:r w:rsidRPr="000F7E98">
              <w:rPr>
                <w:rFonts w:ascii="Calibri" w:eastAsia="Times New Roman" w:hAnsi="Calibri"/>
                <w:color w:val="000000"/>
                <w:kern w:val="0"/>
                <w:sz w:val="16"/>
                <w:szCs w:val="16"/>
                <w:lang w:eastAsia="en-US" w:bidi="ar-SA"/>
              </w:rPr>
              <w:t xml:space="preserve">                         (May 15</w:t>
            </w:r>
            <w:r w:rsidRPr="000F7E98">
              <w:rPr>
                <w:rFonts w:ascii="Calibri" w:eastAsia="Times New Roman" w:hAnsi="Calibri"/>
                <w:color w:val="000000"/>
                <w:kern w:val="0"/>
                <w:sz w:val="16"/>
                <w:szCs w:val="16"/>
                <w:vertAlign w:val="superscript"/>
                <w:lang w:eastAsia="en-US" w:bidi="ar-SA"/>
              </w:rPr>
              <w:t>th</w:t>
            </w:r>
            <w:r w:rsidR="002A7D54">
              <w:rPr>
                <w:rFonts w:ascii="Calibri" w:eastAsia="Times New Roman" w:hAnsi="Calibri"/>
                <w:color w:val="000000"/>
                <w:kern w:val="0"/>
                <w:sz w:val="16"/>
                <w:szCs w:val="16"/>
                <w:lang w:eastAsia="en-US" w:bidi="ar-SA"/>
              </w:rPr>
              <w:t xml:space="preserve"> – July 31</w:t>
            </w:r>
            <w:r w:rsidR="002A7D54">
              <w:rPr>
                <w:rFonts w:ascii="Calibri" w:eastAsia="Times New Roman" w:hAnsi="Calibri"/>
                <w:color w:val="000000"/>
                <w:kern w:val="0"/>
                <w:sz w:val="16"/>
                <w:szCs w:val="16"/>
                <w:vertAlign w:val="superscript"/>
                <w:lang w:eastAsia="en-US" w:bidi="ar-SA"/>
              </w:rPr>
              <w:t>st</w:t>
            </w:r>
            <w:r w:rsidRPr="000F7E98">
              <w:rPr>
                <w:rFonts w:ascii="Calibri" w:eastAsia="Times New Roman" w:hAnsi="Calibri"/>
                <w:color w:val="000000"/>
                <w:kern w:val="0"/>
                <w:sz w:val="16"/>
                <w:szCs w:val="16"/>
                <w:lang w:eastAsia="en-US" w:bidi="ar-SA"/>
              </w:rPr>
              <w:t xml:space="preserve">)                         via FACTS </w:t>
            </w:r>
          </w:p>
        </w:tc>
      </w:tr>
      <w:tr w:rsidR="009F27F7" w:rsidRPr="000F7E98" w:rsidTr="00B771D1">
        <w:trPr>
          <w:trHeight w:val="315"/>
        </w:trPr>
        <w:tc>
          <w:tcPr>
            <w:tcW w:w="993" w:type="dxa"/>
            <w:tcBorders>
              <w:top w:val="single" w:sz="4" w:space="0" w:color="auto"/>
              <w:bottom w:val="single" w:sz="4" w:space="0" w:color="auto"/>
              <w:right w:val="single" w:sz="4" w:space="0" w:color="auto"/>
            </w:tcBorders>
            <w:shd w:val="clear" w:color="auto" w:fill="auto"/>
            <w:vAlign w:val="center"/>
            <w:hideMark/>
          </w:tcPr>
          <w:p w:rsidR="009F27F7" w:rsidRPr="000F7E98" w:rsidRDefault="009F27F7" w:rsidP="00B771D1">
            <w:pPr>
              <w:widowControl/>
              <w:suppressAutoHyphens w:val="0"/>
              <w:rPr>
                <w:rFonts w:ascii="Calibri" w:eastAsia="Times New Roman" w:hAnsi="Calibri" w:cs="Times New Roman"/>
                <w:color w:val="000000"/>
                <w:kern w:val="0"/>
                <w:sz w:val="16"/>
                <w:szCs w:val="16"/>
                <w:lang w:eastAsia="en-US" w:bidi="ar-SA"/>
              </w:rPr>
            </w:pPr>
            <w:r w:rsidRPr="000F7E98">
              <w:rPr>
                <w:rFonts w:ascii="Calibri" w:eastAsia="Times New Roman" w:hAnsi="Calibri"/>
                <w:color w:val="000000"/>
                <w:kern w:val="0"/>
                <w:sz w:val="16"/>
                <w:szCs w:val="16"/>
                <w:lang w:eastAsia="en-US" w:bidi="ar-SA"/>
              </w:rPr>
              <w:t>5 Full Days</w:t>
            </w:r>
          </w:p>
        </w:tc>
        <w:tc>
          <w:tcPr>
            <w:tcW w:w="16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7F7" w:rsidRPr="000F7E98" w:rsidRDefault="009F27F7" w:rsidP="00B771D1">
            <w:pPr>
              <w:widowControl/>
              <w:suppressAutoHyphens w:val="0"/>
              <w:rPr>
                <w:rFonts w:ascii="Calibri" w:eastAsia="Times New Roman" w:hAnsi="Calibri" w:cs="Times New Roman"/>
                <w:color w:val="000000"/>
                <w:kern w:val="0"/>
                <w:sz w:val="16"/>
                <w:szCs w:val="16"/>
                <w:lang w:eastAsia="en-US" w:bidi="ar-SA"/>
              </w:rPr>
            </w:pPr>
            <w:r w:rsidRPr="000F7E98">
              <w:rPr>
                <w:rFonts w:ascii="Calibri" w:eastAsia="Times New Roman" w:hAnsi="Calibri"/>
                <w:color w:val="000000"/>
                <w:kern w:val="0"/>
                <w:sz w:val="16"/>
                <w:szCs w:val="16"/>
                <w:lang w:eastAsia="en-US" w:bidi="ar-SA"/>
              </w:rPr>
              <w:t>7:00AM – 5:45PM</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7F7" w:rsidRPr="000F7E98" w:rsidRDefault="00B771D1" w:rsidP="00B771D1">
            <w:pPr>
              <w:widowControl/>
              <w:suppressAutoHyphens w:val="0"/>
              <w:jc w:val="center"/>
              <w:rPr>
                <w:rFonts w:ascii="Calibri" w:eastAsia="Times New Roman" w:hAnsi="Calibri" w:cs="Times New Roman"/>
                <w:color w:val="000000"/>
                <w:kern w:val="0"/>
                <w:sz w:val="16"/>
                <w:szCs w:val="16"/>
                <w:lang w:eastAsia="en-US" w:bidi="ar-SA"/>
              </w:rPr>
            </w:pPr>
            <w:r>
              <w:rPr>
                <w:rFonts w:ascii="Calibri" w:eastAsia="Times New Roman" w:hAnsi="Calibri" w:cs="Times New Roman"/>
                <w:color w:val="000000"/>
                <w:kern w:val="0"/>
                <w:sz w:val="16"/>
                <w:szCs w:val="16"/>
                <w:lang w:eastAsia="en-US" w:bidi="ar-SA"/>
              </w:rPr>
              <w:t>$1,100</w:t>
            </w:r>
            <w:r w:rsidR="009F27F7" w:rsidRPr="000F7E98">
              <w:rPr>
                <w:rFonts w:ascii="Calibri" w:eastAsia="Times New Roman" w:hAnsi="Calibri" w:cs="Times New Roman"/>
                <w:color w:val="000000"/>
                <w:kern w:val="0"/>
                <w:sz w:val="16"/>
                <w:szCs w:val="16"/>
                <w:lang w:eastAsia="en-US" w:bidi="ar-SA"/>
              </w:rPr>
              <w:t xml:space="preserve">.00 </w:t>
            </w:r>
          </w:p>
        </w:tc>
        <w:tc>
          <w:tcPr>
            <w:tcW w:w="1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F27F7" w:rsidRPr="000F7E98" w:rsidRDefault="00B771D1" w:rsidP="00B771D1">
            <w:pPr>
              <w:widowControl/>
              <w:suppressAutoHyphens w:val="0"/>
              <w:jc w:val="center"/>
              <w:rPr>
                <w:rFonts w:ascii="Calibri" w:eastAsia="Times New Roman" w:hAnsi="Calibri" w:cs="Times New Roman"/>
                <w:color w:val="000000"/>
                <w:kern w:val="0"/>
                <w:sz w:val="16"/>
                <w:szCs w:val="16"/>
                <w:lang w:eastAsia="en-US" w:bidi="ar-SA"/>
              </w:rPr>
            </w:pPr>
            <w:r>
              <w:rPr>
                <w:rFonts w:ascii="Calibri" w:eastAsia="Times New Roman" w:hAnsi="Calibri" w:cs="Times New Roman"/>
                <w:color w:val="000000"/>
                <w:kern w:val="0"/>
                <w:sz w:val="16"/>
                <w:szCs w:val="16"/>
                <w:lang w:eastAsia="en-US" w:bidi="ar-SA"/>
              </w:rPr>
              <w:t>$367</w:t>
            </w:r>
            <w:r w:rsidR="009F27F7" w:rsidRPr="000F7E98">
              <w:rPr>
                <w:rFonts w:ascii="Calibri" w:eastAsia="Times New Roman" w:hAnsi="Calibri" w:cs="Times New Roman"/>
                <w:color w:val="000000"/>
                <w:kern w:val="0"/>
                <w:sz w:val="16"/>
                <w:szCs w:val="16"/>
                <w:lang w:eastAsia="en-US" w:bidi="ar-SA"/>
              </w:rPr>
              <w:t xml:space="preserve">.00 </w:t>
            </w:r>
          </w:p>
        </w:tc>
        <w:tc>
          <w:tcPr>
            <w:tcW w:w="1934" w:type="dxa"/>
            <w:tcBorders>
              <w:top w:val="single" w:sz="4" w:space="0" w:color="auto"/>
              <w:left w:val="single" w:sz="4" w:space="0" w:color="auto"/>
              <w:bottom w:val="single" w:sz="4" w:space="0" w:color="auto"/>
            </w:tcBorders>
            <w:shd w:val="clear" w:color="auto" w:fill="auto"/>
            <w:vAlign w:val="center"/>
            <w:hideMark/>
          </w:tcPr>
          <w:p w:rsidR="009F27F7" w:rsidRPr="000F7E98" w:rsidRDefault="00B771D1" w:rsidP="00B771D1">
            <w:pPr>
              <w:widowControl/>
              <w:suppressAutoHyphens w:val="0"/>
              <w:jc w:val="center"/>
              <w:rPr>
                <w:rFonts w:ascii="Calibri" w:eastAsia="Times New Roman" w:hAnsi="Calibri" w:cs="Times New Roman"/>
                <w:color w:val="000000"/>
                <w:kern w:val="0"/>
                <w:sz w:val="16"/>
                <w:szCs w:val="16"/>
                <w:lang w:eastAsia="en-US" w:bidi="ar-SA"/>
              </w:rPr>
            </w:pPr>
            <w:r>
              <w:rPr>
                <w:rFonts w:ascii="Calibri" w:eastAsia="Times New Roman" w:hAnsi="Calibri" w:cs="Times New Roman"/>
                <w:color w:val="000000"/>
                <w:kern w:val="0"/>
                <w:sz w:val="16"/>
                <w:szCs w:val="16"/>
                <w:lang w:eastAsia="en-US" w:bidi="ar-SA"/>
              </w:rPr>
              <w:t>$18</w:t>
            </w:r>
            <w:r w:rsidR="009F27F7" w:rsidRPr="000F7E98">
              <w:rPr>
                <w:rFonts w:ascii="Calibri" w:eastAsia="Times New Roman" w:hAnsi="Calibri" w:cs="Times New Roman"/>
                <w:color w:val="000000"/>
                <w:kern w:val="0"/>
                <w:sz w:val="16"/>
                <w:szCs w:val="16"/>
                <w:lang w:eastAsia="en-US" w:bidi="ar-SA"/>
              </w:rPr>
              <w:t xml:space="preserve">5.00 </w:t>
            </w:r>
          </w:p>
        </w:tc>
      </w:tr>
      <w:tr w:rsidR="009F27F7" w:rsidRPr="000F7E98" w:rsidTr="00B771D1">
        <w:trPr>
          <w:trHeight w:val="295"/>
        </w:trPr>
        <w:tc>
          <w:tcPr>
            <w:tcW w:w="993" w:type="dxa"/>
            <w:tcBorders>
              <w:top w:val="single" w:sz="4" w:space="0" w:color="auto"/>
              <w:bottom w:val="single" w:sz="4" w:space="0" w:color="auto"/>
              <w:right w:val="single" w:sz="4" w:space="0" w:color="auto"/>
            </w:tcBorders>
            <w:shd w:val="clear" w:color="DCE6F1" w:fill="DCE6F1"/>
            <w:vAlign w:val="center"/>
            <w:hideMark/>
          </w:tcPr>
          <w:p w:rsidR="009F27F7" w:rsidRPr="000F7E98" w:rsidRDefault="009F27F7" w:rsidP="00B771D1">
            <w:pPr>
              <w:widowControl/>
              <w:suppressAutoHyphens w:val="0"/>
              <w:rPr>
                <w:rFonts w:ascii="Calibri" w:eastAsia="Times New Roman" w:hAnsi="Calibri" w:cs="Times New Roman"/>
                <w:color w:val="000000"/>
                <w:kern w:val="0"/>
                <w:sz w:val="16"/>
                <w:szCs w:val="16"/>
                <w:lang w:eastAsia="en-US" w:bidi="ar-SA"/>
              </w:rPr>
            </w:pPr>
            <w:r w:rsidRPr="000F7E98">
              <w:rPr>
                <w:rFonts w:ascii="Calibri" w:eastAsia="Times New Roman" w:hAnsi="Calibri"/>
                <w:color w:val="000000"/>
                <w:kern w:val="0"/>
                <w:sz w:val="16"/>
                <w:szCs w:val="16"/>
                <w:lang w:eastAsia="en-US" w:bidi="ar-SA"/>
              </w:rPr>
              <w:t>5 Half Days</w:t>
            </w:r>
          </w:p>
        </w:tc>
        <w:tc>
          <w:tcPr>
            <w:tcW w:w="1637"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9F27F7" w:rsidRPr="000F7E98" w:rsidRDefault="009F27F7" w:rsidP="00B771D1">
            <w:pPr>
              <w:widowControl/>
              <w:suppressAutoHyphens w:val="0"/>
              <w:rPr>
                <w:rFonts w:ascii="Calibri" w:eastAsia="Times New Roman" w:hAnsi="Calibri" w:cs="Times New Roman"/>
                <w:color w:val="000000"/>
                <w:kern w:val="0"/>
                <w:sz w:val="16"/>
                <w:szCs w:val="16"/>
                <w:lang w:eastAsia="en-US" w:bidi="ar-SA"/>
              </w:rPr>
            </w:pPr>
            <w:r w:rsidRPr="000F7E98">
              <w:rPr>
                <w:rFonts w:ascii="Calibri" w:eastAsia="Times New Roman" w:hAnsi="Calibri"/>
                <w:color w:val="000000"/>
                <w:kern w:val="0"/>
                <w:sz w:val="16"/>
                <w:szCs w:val="16"/>
                <w:lang w:eastAsia="en-US" w:bidi="ar-SA"/>
              </w:rPr>
              <w:t>7:00AM – 12:00PM</w:t>
            </w:r>
          </w:p>
        </w:tc>
        <w:tc>
          <w:tcPr>
            <w:tcW w:w="180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9F27F7" w:rsidRPr="000F7E98" w:rsidRDefault="00B771D1" w:rsidP="00B771D1">
            <w:pPr>
              <w:widowControl/>
              <w:suppressAutoHyphens w:val="0"/>
              <w:jc w:val="center"/>
              <w:rPr>
                <w:rFonts w:ascii="Calibri" w:eastAsia="Times New Roman" w:hAnsi="Calibri" w:cs="Times New Roman"/>
                <w:color w:val="000000"/>
                <w:kern w:val="0"/>
                <w:sz w:val="16"/>
                <w:szCs w:val="16"/>
                <w:lang w:eastAsia="en-US" w:bidi="ar-SA"/>
              </w:rPr>
            </w:pPr>
            <w:r>
              <w:rPr>
                <w:rFonts w:ascii="Calibri" w:eastAsia="Times New Roman" w:hAnsi="Calibri" w:cs="Times New Roman"/>
                <w:color w:val="000000"/>
                <w:kern w:val="0"/>
                <w:sz w:val="16"/>
                <w:szCs w:val="16"/>
                <w:lang w:eastAsia="en-US" w:bidi="ar-SA"/>
              </w:rPr>
              <w:t>$600</w:t>
            </w:r>
            <w:r w:rsidR="009F27F7" w:rsidRPr="000F7E98">
              <w:rPr>
                <w:rFonts w:ascii="Calibri" w:eastAsia="Times New Roman" w:hAnsi="Calibri" w:cs="Times New Roman"/>
                <w:color w:val="000000"/>
                <w:kern w:val="0"/>
                <w:sz w:val="16"/>
                <w:szCs w:val="16"/>
                <w:lang w:eastAsia="en-US" w:bidi="ar-SA"/>
              </w:rPr>
              <w:t xml:space="preserve">.00 </w:t>
            </w:r>
          </w:p>
        </w:tc>
        <w:tc>
          <w:tcPr>
            <w:tcW w:w="1780" w:type="dxa"/>
            <w:tcBorders>
              <w:top w:val="single" w:sz="4" w:space="0" w:color="auto"/>
              <w:left w:val="single" w:sz="4" w:space="0" w:color="auto"/>
              <w:bottom w:val="single" w:sz="4" w:space="0" w:color="auto"/>
              <w:right w:val="single" w:sz="4" w:space="0" w:color="auto"/>
            </w:tcBorders>
            <w:shd w:val="clear" w:color="DCE6F1" w:fill="DCE6F1"/>
            <w:vAlign w:val="center"/>
            <w:hideMark/>
          </w:tcPr>
          <w:p w:rsidR="009F27F7" w:rsidRPr="000F7E98" w:rsidRDefault="00B771D1" w:rsidP="00B771D1">
            <w:pPr>
              <w:widowControl/>
              <w:suppressAutoHyphens w:val="0"/>
              <w:jc w:val="center"/>
              <w:rPr>
                <w:rFonts w:ascii="Calibri" w:eastAsia="Times New Roman" w:hAnsi="Calibri" w:cs="Times New Roman"/>
                <w:color w:val="000000"/>
                <w:kern w:val="0"/>
                <w:sz w:val="16"/>
                <w:szCs w:val="16"/>
                <w:lang w:eastAsia="en-US" w:bidi="ar-SA"/>
              </w:rPr>
            </w:pPr>
            <w:r>
              <w:rPr>
                <w:rFonts w:ascii="Calibri" w:eastAsia="Times New Roman" w:hAnsi="Calibri" w:cs="Times New Roman"/>
                <w:color w:val="000000"/>
                <w:kern w:val="0"/>
                <w:sz w:val="16"/>
                <w:szCs w:val="16"/>
                <w:lang w:eastAsia="en-US" w:bidi="ar-SA"/>
              </w:rPr>
              <w:t>$200</w:t>
            </w:r>
            <w:r w:rsidR="009F27F7" w:rsidRPr="000F7E98">
              <w:rPr>
                <w:rFonts w:ascii="Calibri" w:eastAsia="Times New Roman" w:hAnsi="Calibri" w:cs="Times New Roman"/>
                <w:color w:val="000000"/>
                <w:kern w:val="0"/>
                <w:sz w:val="16"/>
                <w:szCs w:val="16"/>
                <w:lang w:eastAsia="en-US" w:bidi="ar-SA"/>
              </w:rPr>
              <w:t xml:space="preserve">.00 </w:t>
            </w:r>
          </w:p>
        </w:tc>
        <w:tc>
          <w:tcPr>
            <w:tcW w:w="1934" w:type="dxa"/>
            <w:tcBorders>
              <w:top w:val="single" w:sz="4" w:space="0" w:color="auto"/>
              <w:left w:val="single" w:sz="4" w:space="0" w:color="auto"/>
              <w:bottom w:val="single" w:sz="4" w:space="0" w:color="auto"/>
            </w:tcBorders>
            <w:shd w:val="clear" w:color="DCE6F1" w:fill="DCE6F1"/>
            <w:vAlign w:val="center"/>
            <w:hideMark/>
          </w:tcPr>
          <w:p w:rsidR="009F27F7" w:rsidRPr="000F7E98" w:rsidRDefault="00B771D1" w:rsidP="00B771D1">
            <w:pPr>
              <w:widowControl/>
              <w:suppressAutoHyphens w:val="0"/>
              <w:jc w:val="center"/>
              <w:rPr>
                <w:rFonts w:ascii="Calibri" w:eastAsia="Times New Roman" w:hAnsi="Calibri" w:cs="Times New Roman"/>
                <w:color w:val="000000"/>
                <w:kern w:val="0"/>
                <w:sz w:val="16"/>
                <w:szCs w:val="16"/>
                <w:lang w:eastAsia="en-US" w:bidi="ar-SA"/>
              </w:rPr>
            </w:pPr>
            <w:r>
              <w:rPr>
                <w:rFonts w:ascii="Calibri" w:eastAsia="Times New Roman" w:hAnsi="Calibri" w:cs="Times New Roman"/>
                <w:color w:val="000000"/>
                <w:kern w:val="0"/>
                <w:sz w:val="16"/>
                <w:szCs w:val="16"/>
                <w:lang w:eastAsia="en-US" w:bidi="ar-SA"/>
              </w:rPr>
              <w:t>$100.00</w:t>
            </w:r>
          </w:p>
        </w:tc>
      </w:tr>
      <w:tr w:rsidR="009F27F7" w:rsidRPr="000F7E98" w:rsidTr="00B771D1">
        <w:trPr>
          <w:trHeight w:val="295"/>
        </w:trPr>
        <w:tc>
          <w:tcPr>
            <w:tcW w:w="993" w:type="dxa"/>
            <w:tcBorders>
              <w:top w:val="single" w:sz="4" w:space="0" w:color="auto"/>
              <w:left w:val="single" w:sz="4" w:space="0" w:color="auto"/>
              <w:bottom w:val="single" w:sz="4" w:space="0" w:color="auto"/>
              <w:right w:val="single" w:sz="4" w:space="0" w:color="auto"/>
            </w:tcBorders>
            <w:shd w:val="clear" w:color="auto" w:fill="FFFFFF"/>
            <w:vAlign w:val="center"/>
          </w:tcPr>
          <w:p w:rsidR="009F27F7" w:rsidRPr="000F7E98" w:rsidRDefault="009F27F7" w:rsidP="00B771D1">
            <w:pPr>
              <w:widowControl/>
              <w:suppressAutoHyphens w:val="0"/>
              <w:rPr>
                <w:rFonts w:ascii="Calibri" w:eastAsia="Times New Roman" w:hAnsi="Calibri"/>
                <w:color w:val="000000"/>
                <w:kern w:val="0"/>
                <w:sz w:val="16"/>
                <w:szCs w:val="16"/>
                <w:lang w:eastAsia="en-US" w:bidi="ar-SA"/>
              </w:rPr>
            </w:pPr>
            <w:r>
              <w:rPr>
                <w:rFonts w:ascii="Calibri" w:eastAsia="Times New Roman" w:hAnsi="Calibri"/>
                <w:color w:val="000000"/>
                <w:kern w:val="0"/>
                <w:sz w:val="16"/>
                <w:szCs w:val="16"/>
                <w:lang w:eastAsia="en-US" w:bidi="ar-SA"/>
              </w:rPr>
              <w:t>3 Full Days</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tcPr>
          <w:p w:rsidR="009F27F7" w:rsidRPr="000F7E98" w:rsidRDefault="009F27F7" w:rsidP="00B771D1">
            <w:pPr>
              <w:widowControl/>
              <w:suppressAutoHyphens w:val="0"/>
              <w:rPr>
                <w:rFonts w:ascii="Calibri" w:eastAsia="Times New Roman" w:hAnsi="Calibri"/>
                <w:color w:val="000000"/>
                <w:kern w:val="0"/>
                <w:sz w:val="16"/>
                <w:szCs w:val="16"/>
                <w:lang w:eastAsia="en-US" w:bidi="ar-SA"/>
              </w:rPr>
            </w:pPr>
            <w:r>
              <w:rPr>
                <w:rFonts w:ascii="Calibri" w:eastAsia="Times New Roman" w:hAnsi="Calibri"/>
                <w:color w:val="000000"/>
                <w:kern w:val="0"/>
                <w:sz w:val="16"/>
                <w:szCs w:val="16"/>
                <w:lang w:eastAsia="en-US" w:bidi="ar-SA"/>
              </w:rPr>
              <w:t>7:00AM – 5:45PM</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9F27F7" w:rsidRPr="000F7E98" w:rsidRDefault="00B771D1" w:rsidP="00B771D1">
            <w:pPr>
              <w:widowControl/>
              <w:suppressAutoHyphens w:val="0"/>
              <w:jc w:val="center"/>
              <w:rPr>
                <w:rFonts w:ascii="Calibri" w:eastAsia="Times New Roman" w:hAnsi="Calibri" w:cs="Times New Roman"/>
                <w:color w:val="000000"/>
                <w:kern w:val="0"/>
                <w:sz w:val="16"/>
                <w:szCs w:val="16"/>
                <w:lang w:eastAsia="en-US" w:bidi="ar-SA"/>
              </w:rPr>
            </w:pPr>
            <w:r>
              <w:rPr>
                <w:rFonts w:ascii="Calibri" w:eastAsia="Times New Roman" w:hAnsi="Calibri" w:cs="Times New Roman"/>
                <w:color w:val="000000"/>
                <w:kern w:val="0"/>
                <w:sz w:val="16"/>
                <w:szCs w:val="16"/>
                <w:lang w:eastAsia="en-US" w:bidi="ar-SA"/>
              </w:rPr>
              <w:t>$700</w:t>
            </w:r>
            <w:r w:rsidR="009F27F7">
              <w:rPr>
                <w:rFonts w:ascii="Calibri" w:eastAsia="Times New Roman" w:hAnsi="Calibri" w:cs="Times New Roman"/>
                <w:color w:val="000000"/>
                <w:kern w:val="0"/>
                <w:sz w:val="16"/>
                <w:szCs w:val="16"/>
                <w:lang w:eastAsia="en-US" w:bidi="ar-SA"/>
              </w:rPr>
              <w:t>.00</w:t>
            </w:r>
          </w:p>
        </w:tc>
        <w:tc>
          <w:tcPr>
            <w:tcW w:w="1780" w:type="dxa"/>
            <w:tcBorders>
              <w:top w:val="single" w:sz="4" w:space="0" w:color="auto"/>
              <w:left w:val="single" w:sz="4" w:space="0" w:color="auto"/>
              <w:bottom w:val="single" w:sz="4" w:space="0" w:color="auto"/>
              <w:right w:val="single" w:sz="4" w:space="0" w:color="auto"/>
            </w:tcBorders>
            <w:shd w:val="clear" w:color="auto" w:fill="FFFFFF"/>
            <w:vAlign w:val="center"/>
          </w:tcPr>
          <w:p w:rsidR="009F27F7" w:rsidRPr="000F7E98" w:rsidRDefault="00B771D1" w:rsidP="00B771D1">
            <w:pPr>
              <w:widowControl/>
              <w:suppressAutoHyphens w:val="0"/>
              <w:jc w:val="center"/>
              <w:rPr>
                <w:rFonts w:ascii="Calibri" w:eastAsia="Times New Roman" w:hAnsi="Calibri" w:cs="Times New Roman"/>
                <w:color w:val="000000"/>
                <w:kern w:val="0"/>
                <w:sz w:val="16"/>
                <w:szCs w:val="16"/>
                <w:lang w:eastAsia="en-US" w:bidi="ar-SA"/>
              </w:rPr>
            </w:pPr>
            <w:r>
              <w:rPr>
                <w:rFonts w:ascii="Calibri" w:eastAsia="Times New Roman" w:hAnsi="Calibri" w:cs="Times New Roman"/>
                <w:color w:val="000000"/>
                <w:kern w:val="0"/>
                <w:sz w:val="16"/>
                <w:szCs w:val="16"/>
                <w:lang w:eastAsia="en-US" w:bidi="ar-SA"/>
              </w:rPr>
              <w:t>$233.5</w:t>
            </w:r>
            <w:r w:rsidR="009F27F7">
              <w:rPr>
                <w:rFonts w:ascii="Calibri" w:eastAsia="Times New Roman" w:hAnsi="Calibri" w:cs="Times New Roman"/>
                <w:color w:val="000000"/>
                <w:kern w:val="0"/>
                <w:sz w:val="16"/>
                <w:szCs w:val="16"/>
                <w:lang w:eastAsia="en-US" w:bidi="ar-SA"/>
              </w:rPr>
              <w:t>0</w:t>
            </w:r>
          </w:p>
        </w:tc>
        <w:tc>
          <w:tcPr>
            <w:tcW w:w="1934" w:type="dxa"/>
            <w:tcBorders>
              <w:top w:val="single" w:sz="4" w:space="0" w:color="auto"/>
              <w:left w:val="single" w:sz="4" w:space="0" w:color="auto"/>
              <w:bottom w:val="single" w:sz="4" w:space="0" w:color="auto"/>
              <w:right w:val="single" w:sz="4" w:space="0" w:color="auto"/>
            </w:tcBorders>
            <w:shd w:val="clear" w:color="auto" w:fill="FFFFFF"/>
            <w:vAlign w:val="center"/>
          </w:tcPr>
          <w:p w:rsidR="009F27F7" w:rsidRPr="000F7E98" w:rsidRDefault="00B771D1" w:rsidP="00B771D1">
            <w:pPr>
              <w:widowControl/>
              <w:suppressAutoHyphens w:val="0"/>
              <w:jc w:val="center"/>
              <w:rPr>
                <w:rFonts w:ascii="Calibri" w:eastAsia="Times New Roman" w:hAnsi="Calibri" w:cs="Times New Roman"/>
                <w:color w:val="000000"/>
                <w:kern w:val="0"/>
                <w:sz w:val="16"/>
                <w:szCs w:val="16"/>
                <w:lang w:eastAsia="en-US" w:bidi="ar-SA"/>
              </w:rPr>
            </w:pPr>
            <w:r>
              <w:rPr>
                <w:rFonts w:ascii="Calibri" w:eastAsia="Times New Roman" w:hAnsi="Calibri" w:cs="Times New Roman"/>
                <w:color w:val="000000"/>
                <w:kern w:val="0"/>
                <w:sz w:val="16"/>
                <w:szCs w:val="16"/>
                <w:lang w:eastAsia="en-US" w:bidi="ar-SA"/>
              </w:rPr>
              <w:t>$11</w:t>
            </w:r>
            <w:r w:rsidR="009F27F7">
              <w:rPr>
                <w:rFonts w:ascii="Calibri" w:eastAsia="Times New Roman" w:hAnsi="Calibri" w:cs="Times New Roman"/>
                <w:color w:val="000000"/>
                <w:kern w:val="0"/>
                <w:sz w:val="16"/>
                <w:szCs w:val="16"/>
                <w:lang w:eastAsia="en-US" w:bidi="ar-SA"/>
              </w:rPr>
              <w:t>7.50</w:t>
            </w:r>
          </w:p>
        </w:tc>
      </w:tr>
    </w:tbl>
    <w:p w:rsidR="009F27F7" w:rsidRPr="009F27F7" w:rsidRDefault="009F27F7" w:rsidP="00E2123A">
      <w:pPr>
        <w:rPr>
          <w:rFonts w:ascii="Calibri" w:hAnsi="Calibri"/>
          <w:b/>
          <w:bCs/>
          <w:sz w:val="16"/>
          <w:szCs w:val="16"/>
        </w:rPr>
      </w:pPr>
      <w:r w:rsidRPr="009F27F7">
        <w:rPr>
          <w:rFonts w:ascii="Calibri" w:hAnsi="Calibri" w:cs="Arial"/>
          <w:b/>
          <w:sz w:val="16"/>
          <w:szCs w:val="16"/>
        </w:rPr>
        <w:t>*</w:t>
      </w:r>
      <w:r w:rsidRPr="009F27F7">
        <w:rPr>
          <w:rFonts w:ascii="Calibri" w:hAnsi="Calibri" w:cs="Arial"/>
          <w:b/>
          <w:bCs/>
          <w:i/>
          <w:iCs/>
          <w:sz w:val="16"/>
          <w:szCs w:val="16"/>
        </w:rPr>
        <w:t>FACTS</w:t>
      </w:r>
      <w:r w:rsidRPr="009F27F7">
        <w:rPr>
          <w:rFonts w:ascii="Calibri" w:hAnsi="Calibri" w:cs="Arial"/>
          <w:bCs/>
          <w:i/>
          <w:iCs/>
          <w:sz w:val="16"/>
          <w:szCs w:val="16"/>
        </w:rPr>
        <w:t xml:space="preserve"> </w:t>
      </w:r>
      <w:proofErr w:type="gramStart"/>
      <w:r w:rsidRPr="009F27F7">
        <w:rPr>
          <w:rFonts w:ascii="Calibri" w:hAnsi="Calibri" w:cs="Arial"/>
          <w:bCs/>
          <w:i/>
          <w:iCs/>
          <w:sz w:val="16"/>
          <w:szCs w:val="16"/>
        </w:rPr>
        <w:t>is</w:t>
      </w:r>
      <w:proofErr w:type="gramEnd"/>
      <w:r w:rsidRPr="009F27F7">
        <w:rPr>
          <w:rFonts w:ascii="Calibri" w:hAnsi="Calibri" w:cs="Arial"/>
          <w:bCs/>
          <w:i/>
          <w:iCs/>
          <w:sz w:val="16"/>
          <w:szCs w:val="16"/>
        </w:rPr>
        <w:t xml:space="preserve"> an automated payment system that will be processing all monthly tuition payments for the Summer Day Camp. Payments are made via an automatic draft from a checking, savings or credit card. There is a 2.75% convenience fee associated with the credit card option only. </w:t>
      </w:r>
    </w:p>
    <w:sectPr w:rsidR="009F27F7" w:rsidRPr="009F27F7" w:rsidSect="00C608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10165A66"/>
    <w:multiLevelType w:val="hybridMultilevel"/>
    <w:tmpl w:val="84FEADFC"/>
    <w:lvl w:ilvl="0" w:tplc="A38E2C66">
      <w:start w:val="492"/>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EC2916"/>
    <w:multiLevelType w:val="hybridMultilevel"/>
    <w:tmpl w:val="F72A8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23A"/>
    <w:rsid w:val="000C35BD"/>
    <w:rsid w:val="000F506D"/>
    <w:rsid w:val="002A7D54"/>
    <w:rsid w:val="00346550"/>
    <w:rsid w:val="00437FB0"/>
    <w:rsid w:val="00460DEE"/>
    <w:rsid w:val="00525028"/>
    <w:rsid w:val="00685A47"/>
    <w:rsid w:val="006C2E7F"/>
    <w:rsid w:val="008E1AD1"/>
    <w:rsid w:val="009F27F7"/>
    <w:rsid w:val="00AA2F4D"/>
    <w:rsid w:val="00AB2C85"/>
    <w:rsid w:val="00AC399A"/>
    <w:rsid w:val="00B62B46"/>
    <w:rsid w:val="00B771D1"/>
    <w:rsid w:val="00C608D1"/>
    <w:rsid w:val="00D4452C"/>
    <w:rsid w:val="00D6790E"/>
    <w:rsid w:val="00E2123A"/>
    <w:rsid w:val="00E54C4A"/>
    <w:rsid w:val="00FB5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3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23A"/>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character" w:styleId="PlaceholderText">
    <w:name w:val="Placeholder Text"/>
    <w:basedOn w:val="DefaultParagraphFont"/>
    <w:uiPriority w:val="99"/>
    <w:semiHidden/>
    <w:rsid w:val="00E2123A"/>
    <w:rPr>
      <w:color w:val="808080"/>
    </w:rPr>
  </w:style>
  <w:style w:type="paragraph" w:styleId="BalloonText">
    <w:name w:val="Balloon Text"/>
    <w:basedOn w:val="Normal"/>
    <w:link w:val="BalloonTextChar"/>
    <w:uiPriority w:val="99"/>
    <w:semiHidden/>
    <w:unhideWhenUsed/>
    <w:rsid w:val="00E2123A"/>
    <w:rPr>
      <w:rFonts w:ascii="Tahoma" w:hAnsi="Tahoma"/>
      <w:sz w:val="16"/>
      <w:szCs w:val="14"/>
    </w:rPr>
  </w:style>
  <w:style w:type="character" w:customStyle="1" w:styleId="BalloonTextChar">
    <w:name w:val="Balloon Text Char"/>
    <w:basedOn w:val="DefaultParagraphFont"/>
    <w:link w:val="BalloonText"/>
    <w:uiPriority w:val="99"/>
    <w:semiHidden/>
    <w:rsid w:val="00E2123A"/>
    <w:rPr>
      <w:rFonts w:ascii="Tahoma" w:eastAsia="SimSun" w:hAnsi="Tahoma" w:cs="Mangal"/>
      <w:kern w:val="1"/>
      <w:sz w:val="16"/>
      <w:szCs w:val="14"/>
      <w:lang w:eastAsia="hi-IN" w:bidi="hi-IN"/>
    </w:rPr>
  </w:style>
  <w:style w:type="character" w:styleId="Hyperlink">
    <w:name w:val="Hyperlink"/>
    <w:uiPriority w:val="99"/>
    <w:unhideWhenUsed/>
    <w:rsid w:val="00FB518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23A"/>
    <w:pPr>
      <w:widowControl w:val="0"/>
      <w:suppressAutoHyphens/>
      <w:spacing w:after="0" w:line="240" w:lineRule="auto"/>
    </w:pPr>
    <w:rPr>
      <w:rFonts w:ascii="Times New Roman" w:eastAsia="SimSun" w:hAnsi="Times New Roman" w:cs="Mangal"/>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23A"/>
    <w:pPr>
      <w:widowControl/>
      <w:suppressAutoHyphens w:val="0"/>
      <w:spacing w:after="200" w:line="276" w:lineRule="auto"/>
      <w:ind w:left="720"/>
      <w:contextualSpacing/>
    </w:pPr>
    <w:rPr>
      <w:rFonts w:ascii="Calibri" w:eastAsia="Times New Roman" w:hAnsi="Calibri" w:cs="Times New Roman"/>
      <w:kern w:val="0"/>
      <w:sz w:val="22"/>
      <w:szCs w:val="22"/>
      <w:lang w:eastAsia="en-US" w:bidi="ar-SA"/>
    </w:rPr>
  </w:style>
  <w:style w:type="character" w:styleId="PlaceholderText">
    <w:name w:val="Placeholder Text"/>
    <w:basedOn w:val="DefaultParagraphFont"/>
    <w:uiPriority w:val="99"/>
    <w:semiHidden/>
    <w:rsid w:val="00E2123A"/>
    <w:rPr>
      <w:color w:val="808080"/>
    </w:rPr>
  </w:style>
  <w:style w:type="paragraph" w:styleId="BalloonText">
    <w:name w:val="Balloon Text"/>
    <w:basedOn w:val="Normal"/>
    <w:link w:val="BalloonTextChar"/>
    <w:uiPriority w:val="99"/>
    <w:semiHidden/>
    <w:unhideWhenUsed/>
    <w:rsid w:val="00E2123A"/>
    <w:rPr>
      <w:rFonts w:ascii="Tahoma" w:hAnsi="Tahoma"/>
      <w:sz w:val="16"/>
      <w:szCs w:val="14"/>
    </w:rPr>
  </w:style>
  <w:style w:type="character" w:customStyle="1" w:styleId="BalloonTextChar">
    <w:name w:val="Balloon Text Char"/>
    <w:basedOn w:val="DefaultParagraphFont"/>
    <w:link w:val="BalloonText"/>
    <w:uiPriority w:val="99"/>
    <w:semiHidden/>
    <w:rsid w:val="00E2123A"/>
    <w:rPr>
      <w:rFonts w:ascii="Tahoma" w:eastAsia="SimSun" w:hAnsi="Tahoma" w:cs="Mangal"/>
      <w:kern w:val="1"/>
      <w:sz w:val="16"/>
      <w:szCs w:val="14"/>
      <w:lang w:eastAsia="hi-IN" w:bidi="hi-IN"/>
    </w:rPr>
  </w:style>
  <w:style w:type="character" w:styleId="Hyperlink">
    <w:name w:val="Hyperlink"/>
    <w:uiPriority w:val="99"/>
    <w:unhideWhenUsed/>
    <w:rsid w:val="00FB51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emf"/><Relationship Id="rId13" Type="http://schemas.openxmlformats.org/officeDocument/2006/relationships/hyperlink" Target="mailto:bmears@tcs4u.org"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mailto:bmears@tcs4u.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yperlink" Target="mailto:bmears@tcs4u.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B623EA99-CD33-4AB5-A3BA-6682684F056F}"/>
      </w:docPartPr>
      <w:docPartBody>
        <w:p w:rsidR="0032343E" w:rsidRDefault="0032343E">
          <w:r w:rsidRPr="00BE685C">
            <w:rPr>
              <w:rStyle w:val="PlaceholderText"/>
            </w:rPr>
            <w:t>Click here to enter text.</w:t>
          </w:r>
        </w:p>
      </w:docPartBody>
    </w:docPart>
    <w:docPart>
      <w:docPartPr>
        <w:name w:val="DefaultPlaceholder_1082065160"/>
        <w:category>
          <w:name w:val="General"/>
          <w:gallery w:val="placeholder"/>
        </w:category>
        <w:types>
          <w:type w:val="bbPlcHdr"/>
        </w:types>
        <w:behaviors>
          <w:behavior w:val="content"/>
        </w:behaviors>
        <w:guid w:val="{A71B11AE-9626-48E6-B432-8B95731D972D}"/>
      </w:docPartPr>
      <w:docPartBody>
        <w:p w:rsidR="0032343E" w:rsidRDefault="0032343E">
          <w:r w:rsidRPr="00BE685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43E"/>
    <w:rsid w:val="002E2E27"/>
    <w:rsid w:val="0032343E"/>
    <w:rsid w:val="00367776"/>
    <w:rsid w:val="00A32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E27"/>
    <w:rPr>
      <w:color w:val="808080"/>
    </w:rPr>
  </w:style>
  <w:style w:type="paragraph" w:customStyle="1" w:styleId="E2519B45D2EA43BFBCBB72D8CACEB020">
    <w:name w:val="E2519B45D2EA43BFBCBB72D8CACEB020"/>
    <w:rsid w:val="0032343E"/>
  </w:style>
  <w:style w:type="paragraph" w:customStyle="1" w:styleId="9E749862F0DC4FB29A773595C025B30D">
    <w:name w:val="9E749862F0DC4FB29A773595C025B30D"/>
    <w:rsid w:val="0032343E"/>
  </w:style>
  <w:style w:type="paragraph" w:customStyle="1" w:styleId="8E1C17E5EE5C4727ACB1DB32CC5EC616">
    <w:name w:val="8E1C17E5EE5C4727ACB1DB32CC5EC616"/>
    <w:rsid w:val="0032343E"/>
  </w:style>
  <w:style w:type="paragraph" w:customStyle="1" w:styleId="11ECDCB729DC48CEB39D2C4C2312C5D8">
    <w:name w:val="11ECDCB729DC48CEB39D2C4C2312C5D8"/>
    <w:rsid w:val="0032343E"/>
  </w:style>
  <w:style w:type="paragraph" w:customStyle="1" w:styleId="7630CF7087F641F5A3BD35705EA1F54A">
    <w:name w:val="7630CF7087F641F5A3BD35705EA1F54A"/>
    <w:rsid w:val="0032343E"/>
  </w:style>
  <w:style w:type="paragraph" w:customStyle="1" w:styleId="97FC727EACAD4BA0923E43ED9C1B4B9B">
    <w:name w:val="97FC727EACAD4BA0923E43ED9C1B4B9B"/>
    <w:rsid w:val="0032343E"/>
  </w:style>
  <w:style w:type="paragraph" w:customStyle="1" w:styleId="1B708C29548341D29B43F12E7FBA18E0">
    <w:name w:val="1B708C29548341D29B43F12E7FBA18E0"/>
    <w:rsid w:val="0032343E"/>
  </w:style>
  <w:style w:type="paragraph" w:customStyle="1" w:styleId="DDE46E1101C64EE38ED666AF10432163">
    <w:name w:val="DDE46E1101C64EE38ED666AF10432163"/>
    <w:rsid w:val="0032343E"/>
  </w:style>
  <w:style w:type="paragraph" w:customStyle="1" w:styleId="2FB3E6D37C2341EA9B503BFB83EB810A">
    <w:name w:val="2FB3E6D37C2341EA9B503BFB83EB810A"/>
    <w:rsid w:val="0032343E"/>
  </w:style>
  <w:style w:type="paragraph" w:customStyle="1" w:styleId="EA413F864A264F0F9BBD73E08FE2314C">
    <w:name w:val="EA413F864A264F0F9BBD73E08FE2314C"/>
    <w:rsid w:val="0032343E"/>
  </w:style>
  <w:style w:type="paragraph" w:customStyle="1" w:styleId="E1C03A3123A44181AF983E1937CEDB24">
    <w:name w:val="E1C03A3123A44181AF983E1937CEDB24"/>
    <w:rsid w:val="0032343E"/>
  </w:style>
  <w:style w:type="paragraph" w:customStyle="1" w:styleId="C78A79ECB10D42CCB3808FF305D78E36">
    <w:name w:val="C78A79ECB10D42CCB3808FF305D78E36"/>
    <w:rsid w:val="0032343E"/>
  </w:style>
  <w:style w:type="paragraph" w:customStyle="1" w:styleId="4D3D6B992D18451BAD9999FCB9F12DFE">
    <w:name w:val="4D3D6B992D18451BAD9999FCB9F12DFE"/>
    <w:rsid w:val="0032343E"/>
  </w:style>
  <w:style w:type="paragraph" w:customStyle="1" w:styleId="36B961FB5FF64977A288C52603791352">
    <w:name w:val="36B961FB5FF64977A288C52603791352"/>
    <w:rsid w:val="0032343E"/>
  </w:style>
  <w:style w:type="paragraph" w:customStyle="1" w:styleId="3C6A90F317BD45859E041FFFAF68CDC5">
    <w:name w:val="3C6A90F317BD45859E041FFFAF68CDC5"/>
    <w:rsid w:val="0032343E"/>
  </w:style>
  <w:style w:type="paragraph" w:customStyle="1" w:styleId="2B10A6A282AB4B1C8C60556620A9B69D">
    <w:name w:val="2B10A6A282AB4B1C8C60556620A9B69D"/>
    <w:rsid w:val="0032343E"/>
  </w:style>
  <w:style w:type="paragraph" w:customStyle="1" w:styleId="5C35C771BBFD4DE39D6755A7C3B94A13">
    <w:name w:val="5C35C771BBFD4DE39D6755A7C3B94A13"/>
    <w:rsid w:val="0032343E"/>
  </w:style>
  <w:style w:type="paragraph" w:customStyle="1" w:styleId="D51F19FD18B3439CB175183BDCDE6FE4">
    <w:name w:val="D51F19FD18B3439CB175183BDCDE6FE4"/>
    <w:rsid w:val="0032343E"/>
  </w:style>
  <w:style w:type="paragraph" w:customStyle="1" w:styleId="214D160C2A634F7384446C714BC0F0F8">
    <w:name w:val="214D160C2A634F7384446C714BC0F0F8"/>
    <w:rsid w:val="0032343E"/>
  </w:style>
  <w:style w:type="paragraph" w:customStyle="1" w:styleId="AD23EE481E3949AC82956B12DF8711EC">
    <w:name w:val="AD23EE481E3949AC82956B12DF8711EC"/>
    <w:rsid w:val="0032343E"/>
  </w:style>
  <w:style w:type="paragraph" w:customStyle="1" w:styleId="030D52F380484D15A26F8B1F9A0D5DFA">
    <w:name w:val="030D52F380484D15A26F8B1F9A0D5DFA"/>
    <w:rsid w:val="0032343E"/>
  </w:style>
  <w:style w:type="paragraph" w:customStyle="1" w:styleId="E22D36E431FC4E5583EC4ED029CD2031">
    <w:name w:val="E22D36E431FC4E5583EC4ED029CD2031"/>
    <w:rsid w:val="002E2E2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E2E27"/>
    <w:rPr>
      <w:color w:val="808080"/>
    </w:rPr>
  </w:style>
  <w:style w:type="paragraph" w:customStyle="1" w:styleId="E2519B45D2EA43BFBCBB72D8CACEB020">
    <w:name w:val="E2519B45D2EA43BFBCBB72D8CACEB020"/>
    <w:rsid w:val="0032343E"/>
  </w:style>
  <w:style w:type="paragraph" w:customStyle="1" w:styleId="9E749862F0DC4FB29A773595C025B30D">
    <w:name w:val="9E749862F0DC4FB29A773595C025B30D"/>
    <w:rsid w:val="0032343E"/>
  </w:style>
  <w:style w:type="paragraph" w:customStyle="1" w:styleId="8E1C17E5EE5C4727ACB1DB32CC5EC616">
    <w:name w:val="8E1C17E5EE5C4727ACB1DB32CC5EC616"/>
    <w:rsid w:val="0032343E"/>
  </w:style>
  <w:style w:type="paragraph" w:customStyle="1" w:styleId="11ECDCB729DC48CEB39D2C4C2312C5D8">
    <w:name w:val="11ECDCB729DC48CEB39D2C4C2312C5D8"/>
    <w:rsid w:val="0032343E"/>
  </w:style>
  <w:style w:type="paragraph" w:customStyle="1" w:styleId="7630CF7087F641F5A3BD35705EA1F54A">
    <w:name w:val="7630CF7087F641F5A3BD35705EA1F54A"/>
    <w:rsid w:val="0032343E"/>
  </w:style>
  <w:style w:type="paragraph" w:customStyle="1" w:styleId="97FC727EACAD4BA0923E43ED9C1B4B9B">
    <w:name w:val="97FC727EACAD4BA0923E43ED9C1B4B9B"/>
    <w:rsid w:val="0032343E"/>
  </w:style>
  <w:style w:type="paragraph" w:customStyle="1" w:styleId="1B708C29548341D29B43F12E7FBA18E0">
    <w:name w:val="1B708C29548341D29B43F12E7FBA18E0"/>
    <w:rsid w:val="0032343E"/>
  </w:style>
  <w:style w:type="paragraph" w:customStyle="1" w:styleId="DDE46E1101C64EE38ED666AF10432163">
    <w:name w:val="DDE46E1101C64EE38ED666AF10432163"/>
    <w:rsid w:val="0032343E"/>
  </w:style>
  <w:style w:type="paragraph" w:customStyle="1" w:styleId="2FB3E6D37C2341EA9B503BFB83EB810A">
    <w:name w:val="2FB3E6D37C2341EA9B503BFB83EB810A"/>
    <w:rsid w:val="0032343E"/>
  </w:style>
  <w:style w:type="paragraph" w:customStyle="1" w:styleId="EA413F864A264F0F9BBD73E08FE2314C">
    <w:name w:val="EA413F864A264F0F9BBD73E08FE2314C"/>
    <w:rsid w:val="0032343E"/>
  </w:style>
  <w:style w:type="paragraph" w:customStyle="1" w:styleId="E1C03A3123A44181AF983E1937CEDB24">
    <w:name w:val="E1C03A3123A44181AF983E1937CEDB24"/>
    <w:rsid w:val="0032343E"/>
  </w:style>
  <w:style w:type="paragraph" w:customStyle="1" w:styleId="C78A79ECB10D42CCB3808FF305D78E36">
    <w:name w:val="C78A79ECB10D42CCB3808FF305D78E36"/>
    <w:rsid w:val="0032343E"/>
  </w:style>
  <w:style w:type="paragraph" w:customStyle="1" w:styleId="4D3D6B992D18451BAD9999FCB9F12DFE">
    <w:name w:val="4D3D6B992D18451BAD9999FCB9F12DFE"/>
    <w:rsid w:val="0032343E"/>
  </w:style>
  <w:style w:type="paragraph" w:customStyle="1" w:styleId="36B961FB5FF64977A288C52603791352">
    <w:name w:val="36B961FB5FF64977A288C52603791352"/>
    <w:rsid w:val="0032343E"/>
  </w:style>
  <w:style w:type="paragraph" w:customStyle="1" w:styleId="3C6A90F317BD45859E041FFFAF68CDC5">
    <w:name w:val="3C6A90F317BD45859E041FFFAF68CDC5"/>
    <w:rsid w:val="0032343E"/>
  </w:style>
  <w:style w:type="paragraph" w:customStyle="1" w:styleId="2B10A6A282AB4B1C8C60556620A9B69D">
    <w:name w:val="2B10A6A282AB4B1C8C60556620A9B69D"/>
    <w:rsid w:val="0032343E"/>
  </w:style>
  <w:style w:type="paragraph" w:customStyle="1" w:styleId="5C35C771BBFD4DE39D6755A7C3B94A13">
    <w:name w:val="5C35C771BBFD4DE39D6755A7C3B94A13"/>
    <w:rsid w:val="0032343E"/>
  </w:style>
  <w:style w:type="paragraph" w:customStyle="1" w:styleId="D51F19FD18B3439CB175183BDCDE6FE4">
    <w:name w:val="D51F19FD18B3439CB175183BDCDE6FE4"/>
    <w:rsid w:val="0032343E"/>
  </w:style>
  <w:style w:type="paragraph" w:customStyle="1" w:styleId="214D160C2A634F7384446C714BC0F0F8">
    <w:name w:val="214D160C2A634F7384446C714BC0F0F8"/>
    <w:rsid w:val="0032343E"/>
  </w:style>
  <w:style w:type="paragraph" w:customStyle="1" w:styleId="AD23EE481E3949AC82956B12DF8711EC">
    <w:name w:val="AD23EE481E3949AC82956B12DF8711EC"/>
    <w:rsid w:val="0032343E"/>
  </w:style>
  <w:style w:type="paragraph" w:customStyle="1" w:styleId="030D52F380484D15A26F8B1F9A0D5DFA">
    <w:name w:val="030D52F380484D15A26F8B1F9A0D5DFA"/>
    <w:rsid w:val="0032343E"/>
  </w:style>
  <w:style w:type="paragraph" w:customStyle="1" w:styleId="E22D36E431FC4E5583EC4ED029CD2031">
    <w:name w:val="E22D36E431FC4E5583EC4ED029CD2031"/>
    <w:rsid w:val="002E2E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6AEB7-B2F1-4DFC-9C71-18BCA28032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1716</Words>
  <Characters>9785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Mackie</dc:creator>
  <cp:lastModifiedBy>Karla Werner</cp:lastModifiedBy>
  <cp:revision>2</cp:revision>
  <dcterms:created xsi:type="dcterms:W3CDTF">2019-01-17T15:55:00Z</dcterms:created>
  <dcterms:modified xsi:type="dcterms:W3CDTF">2019-01-17T15:55:00Z</dcterms:modified>
</cp:coreProperties>
</file>